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88D" w14:textId="1F9D3F69" w:rsidR="0016265B" w:rsidRPr="000444A2" w:rsidRDefault="00715F6B" w:rsidP="000444A2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別紙１</w:t>
      </w:r>
    </w:p>
    <w:p w14:paraId="6657DDC7" w14:textId="77777777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0444A2" w:rsidRPr="000444A2">
        <w:rPr>
          <w:rFonts w:ascii="ＭＳ 明朝" w:eastAsia="ＭＳ 明朝" w:hAnsi="ＭＳ 明朝"/>
          <w:sz w:val="22"/>
          <w:szCs w:val="22"/>
        </w:rPr>
        <w:t>福祉保健</w:t>
      </w:r>
      <w:r w:rsidRPr="000444A2">
        <w:rPr>
          <w:rFonts w:ascii="ＭＳ 明朝" w:eastAsia="ＭＳ 明朝" w:hAnsi="ＭＳ 明朝"/>
          <w:sz w:val="22"/>
          <w:szCs w:val="22"/>
        </w:rPr>
        <w:t>部</w:t>
      </w:r>
      <w:r w:rsidR="000444A2" w:rsidRPr="000444A2">
        <w:rPr>
          <w:rFonts w:ascii="ＭＳ 明朝" w:eastAsia="ＭＳ 明朝" w:hAnsi="ＭＳ 明朝"/>
          <w:sz w:val="22"/>
          <w:szCs w:val="22"/>
        </w:rPr>
        <w:t>健康増進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29858BCC" w14:textId="1915AE0C" w:rsidR="0016265B" w:rsidRPr="000444A2" w:rsidRDefault="000444A2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健康づくり・歯科保健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 w:rsidR="005C5C8A">
        <w:rPr>
          <w:rFonts w:ascii="ＭＳ 明朝" w:eastAsia="ＭＳ 明朝" w:hAnsi="ＭＳ 明朝"/>
          <w:sz w:val="22"/>
          <w:szCs w:val="22"/>
        </w:rPr>
        <w:t>石元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385CD4B8" w14:textId="6FC2C7D1" w:rsidR="006F39F7" w:rsidRPr="006F39F7" w:rsidRDefault="006F39F7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4D89B50B" w14:textId="61B683B7" w:rsidR="0016265B" w:rsidRDefault="0016265B" w:rsidP="006F39F7">
      <w:pPr>
        <w:rPr>
          <w:rFonts w:ascii="ＭＳ 明朝" w:eastAsia="ＭＳ 明朝" w:hAnsi="ＭＳ 明朝" w:hint="default"/>
        </w:rPr>
      </w:pPr>
    </w:p>
    <w:p w14:paraId="31E7EFE7" w14:textId="77777777" w:rsidR="000444A2" w:rsidRPr="000444A2" w:rsidRDefault="000444A2" w:rsidP="006F39F7">
      <w:pPr>
        <w:rPr>
          <w:rFonts w:ascii="ＭＳ 明朝" w:eastAsia="ＭＳ 明朝" w:hAnsi="ＭＳ 明朝" w:hint="default"/>
        </w:rPr>
      </w:pPr>
    </w:p>
    <w:p w14:paraId="36F3373F" w14:textId="07BCAC90" w:rsidR="0016265B" w:rsidRPr="000444A2" w:rsidRDefault="000444A2" w:rsidP="000444A2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b/>
          <w:sz w:val="24"/>
        </w:rPr>
        <w:t>令和</w:t>
      </w:r>
      <w:r w:rsidR="005C5C8A">
        <w:rPr>
          <w:rFonts w:ascii="ＭＳ 明朝" w:eastAsia="ＭＳ 明朝" w:hAnsi="ＭＳ 明朝"/>
          <w:b/>
          <w:sz w:val="24"/>
        </w:rPr>
        <w:t>５</w:t>
      </w:r>
      <w:r>
        <w:rPr>
          <w:rFonts w:ascii="ＭＳ 明朝" w:eastAsia="ＭＳ 明朝" w:hAnsi="ＭＳ 明朝"/>
          <w:b/>
          <w:sz w:val="24"/>
        </w:rPr>
        <w:t>年度</w:t>
      </w:r>
      <w:r w:rsidR="005C5C8A">
        <w:rPr>
          <w:rFonts w:ascii="ＭＳ 明朝" w:eastAsia="ＭＳ 明朝" w:hAnsi="ＭＳ 明朝"/>
          <w:b/>
          <w:sz w:val="24"/>
        </w:rPr>
        <w:t xml:space="preserve"> </w:t>
      </w:r>
      <w:r>
        <w:rPr>
          <w:rFonts w:ascii="ＭＳ 明朝" w:eastAsia="ＭＳ 明朝" w:hAnsi="ＭＳ 明朝"/>
          <w:b/>
          <w:sz w:val="24"/>
        </w:rPr>
        <w:t>健康づくり普及啓発事業の</w:t>
      </w:r>
      <w:r w:rsidRPr="000444A2">
        <w:rPr>
          <w:rFonts w:ascii="ＭＳ 明朝" w:eastAsia="ＭＳ 明朝" w:hAnsi="ＭＳ 明朝"/>
          <w:b/>
          <w:sz w:val="24"/>
        </w:rPr>
        <w:t>業務委託</w:t>
      </w:r>
    </w:p>
    <w:p w14:paraId="2B9B4AF9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事前説明会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41AB7124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※ご質問等ありましたら、ご記入ください。事前説明会で回答します。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51621E09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="000444A2"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141EB53A" w14:textId="2AFA72E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 w:rsidR="000444A2"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 w:rsidR="000444A2"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2F27D6BB" w14:textId="77777777" w:rsidR="007800E1" w:rsidRPr="000444A2" w:rsidRDefault="00715F6B" w:rsidP="007800E1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7800E1"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２</w:t>
      </w:r>
    </w:p>
    <w:p w14:paraId="3837C393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宮崎県福祉保健部健康増進課</w:t>
      </w:r>
    </w:p>
    <w:p w14:paraId="4E56B6BE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 xml:space="preserve">健康づくり・歯科保健担当　</w:t>
      </w:r>
      <w:r>
        <w:rPr>
          <w:rFonts w:ascii="ＭＳ 明朝" w:eastAsia="ＭＳ 明朝" w:hAnsi="ＭＳ 明朝"/>
          <w:sz w:val="22"/>
          <w:szCs w:val="22"/>
        </w:rPr>
        <w:t>石元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6FAD76C7" w14:textId="77777777" w:rsidR="005C5C8A" w:rsidRPr="006F39F7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6CB2B5BD" w14:textId="77777777" w:rsidR="005C5C8A" w:rsidRDefault="005C5C8A" w:rsidP="005C5C8A">
      <w:pPr>
        <w:rPr>
          <w:rFonts w:ascii="ＭＳ 明朝" w:eastAsia="ＭＳ 明朝" w:hAnsi="ＭＳ 明朝" w:hint="default"/>
        </w:rPr>
      </w:pPr>
    </w:p>
    <w:p w14:paraId="1EF300D5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6B73B7E1" w14:textId="77777777" w:rsidR="005C5C8A" w:rsidRPr="000444A2" w:rsidRDefault="005C5C8A" w:rsidP="005C5C8A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b/>
          <w:sz w:val="24"/>
        </w:rPr>
        <w:t>令和５年度 健康づくり普及啓発事業の</w:t>
      </w:r>
      <w:r w:rsidRPr="000444A2">
        <w:rPr>
          <w:rFonts w:ascii="ＭＳ 明朝" w:eastAsia="ＭＳ 明朝" w:hAnsi="ＭＳ 明朝"/>
          <w:b/>
          <w:sz w:val="24"/>
        </w:rPr>
        <w:t>業務委託</w:t>
      </w:r>
    </w:p>
    <w:p w14:paraId="5F85D5B8" w14:textId="77777777" w:rsidR="007800E1" w:rsidRPr="000444A2" w:rsidRDefault="007800E1" w:rsidP="007800E1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企画提案競技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質問書</w:t>
      </w:r>
    </w:p>
    <w:p w14:paraId="2C64DCE5" w14:textId="77777777" w:rsidR="007800E1" w:rsidRPr="000444A2" w:rsidRDefault="007800E1" w:rsidP="007800E1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800E1" w:rsidRPr="000444A2" w14:paraId="4D96912E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B09FE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B3614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06F1795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C6B8D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6D1E6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6137CF41" w14:textId="77777777" w:rsidTr="00165A24">
        <w:trPr>
          <w:trHeight w:val="311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87D5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21DD7C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【質問内容】</w:t>
            </w:r>
          </w:p>
          <w:p w14:paraId="7DED128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ED248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46A02F2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3CF32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F4839A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0D81DB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DF81CB1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27182D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7B5A2C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E32DEB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0963F3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F04C23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49B23D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EBA34D0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888DD4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59D3B0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BEED776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4CC81D8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49DE2E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815C06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5833A7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66785AE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  <w:spacing w:val="-4"/>
              </w:rPr>
              <w:t xml:space="preserve">                  </w:t>
            </w:r>
          </w:p>
          <w:p w14:paraId="7C804DDB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A55684A" w14:textId="77777777" w:rsidTr="00165A24">
        <w:trPr>
          <w:trHeight w:val="311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6E4D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498EBF77" w14:textId="3C271D4E" w:rsidR="007800E1" w:rsidRPr="000444A2" w:rsidRDefault="007800E1" w:rsidP="007800E1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pacing w:val="-4"/>
        </w:rPr>
        <w:t xml:space="preserve">　</w:t>
      </w:r>
      <w:r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0454173E" w14:textId="6720B0B3" w:rsidR="007800E1" w:rsidRPr="000444A2" w:rsidRDefault="007800E1" w:rsidP="007800E1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2C09F83F" w14:textId="1D7B018A" w:rsidR="007800E1" w:rsidRPr="000444A2" w:rsidRDefault="007800E1" w:rsidP="007800E1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0444A2" w:rsidRPr="000444A2">
        <w:rPr>
          <w:rFonts w:ascii="ＭＳ 明朝" w:eastAsia="ＭＳ 明朝" w:hAnsi="ＭＳ 明朝"/>
        </w:rPr>
        <w:lastRenderedPageBreak/>
        <w:t>別紙</w:t>
      </w:r>
      <w:r>
        <w:rPr>
          <w:rFonts w:ascii="ＭＳ 明朝" w:eastAsia="ＭＳ 明朝" w:hAnsi="ＭＳ 明朝"/>
        </w:rPr>
        <w:t>３</w:t>
      </w:r>
    </w:p>
    <w:p w14:paraId="439C119A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宮崎県福祉保健部健康増進課</w:t>
      </w:r>
    </w:p>
    <w:p w14:paraId="555C19BC" w14:textId="77777777" w:rsidR="005C5C8A" w:rsidRPr="000444A2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 xml:space="preserve">健康づくり・歯科保健担当　</w:t>
      </w:r>
      <w:r>
        <w:rPr>
          <w:rFonts w:ascii="ＭＳ 明朝" w:eastAsia="ＭＳ 明朝" w:hAnsi="ＭＳ 明朝"/>
          <w:sz w:val="22"/>
          <w:szCs w:val="22"/>
        </w:rPr>
        <w:t>石元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49542480" w14:textId="77777777" w:rsidR="005C5C8A" w:rsidRPr="006F39F7" w:rsidRDefault="005C5C8A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電子メール：kenkozoshin@pref.miyazaki.lg.jp</w:t>
      </w:r>
    </w:p>
    <w:p w14:paraId="3C092F39" w14:textId="77777777" w:rsidR="005C5C8A" w:rsidRDefault="005C5C8A" w:rsidP="005C5C8A">
      <w:pPr>
        <w:rPr>
          <w:rFonts w:ascii="ＭＳ 明朝" w:eastAsia="ＭＳ 明朝" w:hAnsi="ＭＳ 明朝" w:hint="default"/>
        </w:rPr>
      </w:pPr>
    </w:p>
    <w:p w14:paraId="476566B0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182144A2" w14:textId="77777777" w:rsidR="005C5C8A" w:rsidRPr="000444A2" w:rsidRDefault="005C5C8A" w:rsidP="005C5C8A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b/>
          <w:sz w:val="24"/>
        </w:rPr>
        <w:t>令和５年度 健康づくり普及啓発事業の</w:t>
      </w:r>
      <w:r w:rsidRPr="000444A2">
        <w:rPr>
          <w:rFonts w:ascii="ＭＳ 明朝" w:eastAsia="ＭＳ 明朝" w:hAnsi="ＭＳ 明朝"/>
          <w:b/>
          <w:sz w:val="24"/>
        </w:rPr>
        <w:t>業務委託</w:t>
      </w:r>
    </w:p>
    <w:p w14:paraId="6E515BA6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企画提案競技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5AC93C0D" w14:textId="60BF91E7" w:rsidR="0016265B" w:rsidRPr="000444A2" w:rsidRDefault="0016265B" w:rsidP="000444A2">
      <w:pPr>
        <w:spacing w:line="340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0444A2" w:rsidRPr="000444A2" w14:paraId="372243B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B9E84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CF7F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2E38D592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C4355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FDFC7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30DEF4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61AAE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A5A7B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6E6D1CD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18BC1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B227D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3535A80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B8EC0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0172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4ACA402A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2BD2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A0D3A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151ED0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C59C8" w14:textId="6C4411EB" w:rsidR="007800E1" w:rsidRPr="000444A2" w:rsidRDefault="000444A2" w:rsidP="007800E1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D3549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12095FC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3ECE05E" w14:textId="4F52B465" w:rsidR="000444A2" w:rsidRPr="000444A2" w:rsidRDefault="00715F6B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</w:t>
      </w:r>
      <w:r w:rsidR="007800E1">
        <w:rPr>
          <w:rFonts w:ascii="ＭＳ 明朝" w:eastAsia="ＭＳ 明朝" w:hAnsi="ＭＳ 明朝"/>
          <w:spacing w:val="-4"/>
        </w:rPr>
        <w:t xml:space="preserve">　</w:t>
      </w:r>
      <w:r w:rsidR="000444A2">
        <w:rPr>
          <w:rFonts w:ascii="ＭＳ 明朝" w:eastAsia="ＭＳ 明朝" w:hAnsi="ＭＳ 明朝"/>
        </w:rPr>
        <w:t>◎</w:t>
      </w:r>
      <w:r w:rsidR="000444A2"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31683012" w14:textId="50212C1B" w:rsidR="000444A2" w:rsidRPr="000444A2" w:rsidRDefault="000444A2" w:rsidP="000444A2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="007800E1">
        <w:rPr>
          <w:rFonts w:ascii="ＭＳ 明朝" w:eastAsia="ＭＳ 明朝" w:hAnsi="ＭＳ 明朝" w:hint="default"/>
          <w:spacing w:val="-4"/>
        </w:rPr>
        <w:t xml:space="preserve"> </w:t>
      </w:r>
      <w:r w:rsidRPr="000444A2">
        <w:rPr>
          <w:rFonts w:ascii="ＭＳ 明朝" w:eastAsia="ＭＳ 明朝" w:hAnsi="ＭＳ 明朝"/>
        </w:rPr>
        <w:t>（電話：０９８５－</w:t>
      </w:r>
      <w:r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７０７８</w:t>
      </w:r>
      <w:r w:rsidRPr="000444A2">
        <w:rPr>
          <w:rFonts w:ascii="ＭＳ 明朝" w:eastAsia="ＭＳ 明朝" w:hAnsi="ＭＳ 明朝"/>
        </w:rPr>
        <w:t>）</w:t>
      </w:r>
    </w:p>
    <w:p w14:paraId="34A8B82C" w14:textId="040C4E33" w:rsidR="0016265B" w:rsidRPr="000444A2" w:rsidRDefault="00715F6B" w:rsidP="000444A2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４</w:t>
      </w:r>
    </w:p>
    <w:p w14:paraId="47AE32A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0DABD4A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                    </w:t>
      </w:r>
      <w:r w:rsidRPr="000444A2">
        <w:rPr>
          <w:rFonts w:ascii="ＭＳ 明朝" w:eastAsia="ＭＳ 明朝" w:hAnsi="ＭＳ 明朝"/>
        </w:rPr>
        <w:t xml:space="preserve">　　　　年　　月　　日</w:t>
      </w:r>
    </w:p>
    <w:p w14:paraId="629C7A53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  <w:spacing w:val="67"/>
          <w:fitText w:val="1587" w:id="1"/>
        </w:rPr>
        <w:t>宮崎県知</w:t>
      </w:r>
      <w:r w:rsidRPr="000444A2">
        <w:rPr>
          <w:rFonts w:ascii="ＭＳ 明朝" w:eastAsia="ＭＳ 明朝" w:hAnsi="ＭＳ 明朝"/>
          <w:fitText w:val="1587" w:id="1"/>
        </w:rPr>
        <w:t>事</w:t>
      </w:r>
      <w:r w:rsidRPr="000444A2">
        <w:rPr>
          <w:rFonts w:ascii="ＭＳ 明朝" w:eastAsia="ＭＳ 明朝" w:hAnsi="ＭＳ 明朝"/>
        </w:rPr>
        <w:t xml:space="preserve">　殿</w:t>
      </w:r>
    </w:p>
    <w:p w14:paraId="280DB61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310E8F6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住所</w:t>
      </w:r>
    </w:p>
    <w:p w14:paraId="16A04B7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ﾌﾘｶﾞﾅ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</w:t>
      </w:r>
      <w:r w:rsidRPr="000444A2">
        <w:rPr>
          <w:rFonts w:ascii="ＭＳ 明朝" w:eastAsia="ＭＳ 明朝" w:hAnsi="ＭＳ 明朝"/>
        </w:rPr>
        <w:t xml:space="preserve">　　</w:t>
      </w:r>
    </w:p>
    <w:p w14:paraId="1E7C0766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氏名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印</w:t>
      </w:r>
    </w:p>
    <w:p w14:paraId="17348E80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564B920D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</w:t>
      </w:r>
      <w:r w:rsidRPr="000444A2">
        <w:rPr>
          <w:rFonts w:ascii="ＭＳ 明朝" w:eastAsia="ＭＳ 明朝" w:hAnsi="ＭＳ 明朝"/>
        </w:rPr>
        <w:t xml:space="preserve">　（法人にあっては名称及びその代表者職氏名）</w:t>
      </w:r>
    </w:p>
    <w:p w14:paraId="2C2ED67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1BE7441E" w14:textId="77777777" w:rsidR="0016265B" w:rsidRPr="000444A2" w:rsidRDefault="00715F6B">
      <w:pPr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誓　約　書</w:t>
      </w:r>
    </w:p>
    <w:p w14:paraId="122CEA0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601B9C35" w14:textId="0BBF1AF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私は、</w:t>
      </w:r>
      <w:r w:rsidR="000444A2">
        <w:rPr>
          <w:rFonts w:ascii="ＭＳ 明朝" w:eastAsia="ＭＳ 明朝" w:hAnsi="ＭＳ 明朝"/>
        </w:rPr>
        <w:t>令和</w:t>
      </w:r>
      <w:r w:rsidR="005C5C8A">
        <w:rPr>
          <w:rFonts w:ascii="ＭＳ 明朝" w:eastAsia="ＭＳ 明朝" w:hAnsi="ＭＳ 明朝"/>
        </w:rPr>
        <w:t>５</w:t>
      </w:r>
      <w:r w:rsidR="000444A2">
        <w:rPr>
          <w:rFonts w:ascii="ＭＳ 明朝" w:eastAsia="ＭＳ 明朝" w:hAnsi="ＭＳ 明朝"/>
        </w:rPr>
        <w:t>年度</w:t>
      </w:r>
      <w:r w:rsidR="005C5C8A">
        <w:rPr>
          <w:rFonts w:ascii="ＭＳ 明朝" w:eastAsia="ＭＳ 明朝" w:hAnsi="ＭＳ 明朝"/>
        </w:rPr>
        <w:t xml:space="preserve"> </w:t>
      </w:r>
      <w:r w:rsidR="000444A2">
        <w:rPr>
          <w:rFonts w:ascii="ＭＳ 明朝" w:eastAsia="ＭＳ 明朝" w:hAnsi="ＭＳ 明朝"/>
        </w:rPr>
        <w:t>健康づくり普及啓発事業の</w:t>
      </w:r>
      <w:r w:rsidRPr="000444A2">
        <w:rPr>
          <w:rFonts w:ascii="ＭＳ 明朝" w:eastAsia="ＭＳ 明朝" w:hAnsi="ＭＳ 明朝"/>
        </w:rPr>
        <w:t>業務委託の企画提案競技の参加に当たり、下記の参加資格の要件を全て満たしていることを誓約します。</w:t>
      </w:r>
    </w:p>
    <w:p w14:paraId="1E4492E5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47C41569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※チェック欄（誓約の場合、□にチェックを入れてください。）</w:t>
      </w:r>
    </w:p>
    <w:p w14:paraId="48763C27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7AEE8A4B" w14:textId="38542A3B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「物品の買入れ等の契約に関する競争入札の参加資格、指名競争基準に関する要綱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（昭和４６年宮崎県告示第９３号）」第２条に規定する入札参加資格を有する者</w:t>
      </w:r>
    </w:p>
    <w:p w14:paraId="20B6CCAA" w14:textId="36E63B89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宮崎県に本店又は営業所を置く者</w:t>
      </w:r>
    </w:p>
    <w:p w14:paraId="1FD662A3" w14:textId="6540F515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地方自治法施行令第１６７条の４の規定に該当しない者</w:t>
      </w:r>
    </w:p>
    <w:p w14:paraId="602791EB" w14:textId="0DFEA6A4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会社更生法（平成１４年法律第１５４号）に基づく更生手続き開始の申し立て、民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事再生法（平成１１年法律第２２５号）に基づく再生手続の開始の申し立て又は破産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法（平成１６年法律第７５号）に基づく破産手続開始の申し立てがなされていない者</w:t>
      </w:r>
    </w:p>
    <w:p w14:paraId="6915BE82" w14:textId="3D180F02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Pr="000444A2">
        <w:rPr>
          <w:rFonts w:ascii="ＭＳ 明朝" w:eastAsia="ＭＳ 明朝" w:hAnsi="ＭＳ 明朝"/>
        </w:rPr>
        <w:t xml:space="preserve">□　この公告の日から受託候補者を選定するまでの間に、宮崎県から入札参加資格停止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の措置を受けていない者</w:t>
      </w:r>
    </w:p>
    <w:p w14:paraId="023A6EC7" w14:textId="77DFE7CE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県税に未納がない者</w:t>
      </w:r>
    </w:p>
    <w:p w14:paraId="17E92C46" w14:textId="77777777" w:rsid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宮崎県暴力団排除条例（平成２３年条例第１８号）第２条第１号に規定する暴力団、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又は代表者及び役員が同条例第４号に規定する暴力団関係者でない者</w:t>
      </w:r>
    </w:p>
    <w:p w14:paraId="3BE76378" w14:textId="42615BB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地方税法（昭和２５年法律第２２６号）第３２１条の４及び各市町村の条例の規定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により、個人住民税の特別徴収義務者とされている法人にあっては、従業員等（宮崎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県内に居住しているものに限る。）の個人住民税について特別徴収を実施している者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又は特別徴収を開始することを誓約した者</w:t>
      </w:r>
    </w:p>
    <w:p w14:paraId="36DFC743" w14:textId="60CDF3C6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□　本業務について、十分な業務遂行能力を有し、過去にこの業務委託と同種、同規模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以上の業務の実績を有する者</w:t>
      </w:r>
    </w:p>
    <w:p w14:paraId="33DE261C" w14:textId="71666BC2" w:rsidR="00715F6B" w:rsidRPr="00ED1C9A" w:rsidRDefault="00715F6B" w:rsidP="00ED1C9A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</w:p>
    <w:sectPr w:rsidR="00715F6B" w:rsidRPr="00ED1C9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82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ADE835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0E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CAE61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490609436">
    <w:abstractNumId w:val="0"/>
  </w:num>
  <w:num w:numId="2" w16cid:durableId="503865806">
    <w:abstractNumId w:val="1"/>
  </w:num>
  <w:num w:numId="3" w16cid:durableId="2103718445">
    <w:abstractNumId w:val="2"/>
  </w:num>
  <w:num w:numId="4" w16cid:durableId="101295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4A2"/>
    <w:rsid w:val="000444A2"/>
    <w:rsid w:val="0016265B"/>
    <w:rsid w:val="004644AA"/>
    <w:rsid w:val="005C5C8A"/>
    <w:rsid w:val="006F39F7"/>
    <w:rsid w:val="00715F6B"/>
    <w:rsid w:val="007773B9"/>
    <w:rsid w:val="007800E1"/>
    <w:rsid w:val="00E95A57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満安 しほ</dc:creator>
  <cp:keywords/>
  <cp:lastModifiedBy>石元 公貴</cp:lastModifiedBy>
  <cp:revision>7</cp:revision>
  <cp:lastPrinted>2023-04-10T07:46:00Z</cp:lastPrinted>
  <dcterms:created xsi:type="dcterms:W3CDTF">2021-04-23T12:12:00Z</dcterms:created>
  <dcterms:modified xsi:type="dcterms:W3CDTF">2023-04-10T07:46:00Z</dcterms:modified>
</cp:coreProperties>
</file>