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B104764" w14:textId="77777777" w:rsidR="00451723" w:rsidRDefault="00451723">
      <w:pPr>
        <w:pageBreakBefore/>
      </w:pPr>
      <w:bookmarkStart w:id="0" w:name="_Hlk81558228"/>
      <w:r>
        <w:rPr>
          <w:sz w:val="21"/>
          <w:szCs w:val="21"/>
        </w:rPr>
        <w:t>別記様式２－２</w:t>
      </w:r>
    </w:p>
    <w:p w14:paraId="7A8FAA15" w14:textId="77777777" w:rsidR="00451723" w:rsidRDefault="00451723">
      <w:pPr>
        <w:rPr>
          <w:szCs w:val="18"/>
        </w:rPr>
      </w:pPr>
    </w:p>
    <w:p w14:paraId="747CD0E6" w14:textId="77777777" w:rsidR="00451723" w:rsidRDefault="00451723">
      <w:pPr>
        <w:jc w:val="center"/>
      </w:pPr>
      <w:r>
        <w:rPr>
          <w:sz w:val="28"/>
          <w:bdr w:val="single" w:sz="4" w:space="0" w:color="000000"/>
        </w:rPr>
        <w:t>結　　核　　発　　生　　届</w:t>
      </w:r>
    </w:p>
    <w:p w14:paraId="73670FB2" w14:textId="77777777" w:rsidR="00451723" w:rsidRDefault="00451723">
      <w:pPr>
        <w:rPr>
          <w:sz w:val="28"/>
          <w:szCs w:val="18"/>
        </w:rPr>
      </w:pPr>
    </w:p>
    <w:p w14:paraId="53D22184" w14:textId="77777777" w:rsidR="00451723" w:rsidRDefault="00451723">
      <w:r>
        <w:rPr>
          <w:sz w:val="24"/>
        </w:rPr>
        <w:t>都道府県知事（保健所設置市長・特別区長）　殿</w:t>
      </w:r>
    </w:p>
    <w:p w14:paraId="3F5C968D" w14:textId="77777777" w:rsidR="00451723" w:rsidRDefault="00451723">
      <w:r>
        <w:t>感染症の予防及び感染症の患者に対する医療に関する法律第１２条第１項（同条第６項において準用する場合を含む。）の規定により、以下のとおり届け出る。</w:t>
      </w:r>
    </w:p>
    <w:p w14:paraId="5E0871A4" w14:textId="77777777" w:rsidR="00451723" w:rsidRDefault="00451723">
      <w:pPr>
        <w:jc w:val="right"/>
      </w:pPr>
      <w:r>
        <w:rPr>
          <w:u w:val="single"/>
        </w:rPr>
        <w:t xml:space="preserve">報告年月日　令和　　年　　月　　日　</w:t>
      </w:r>
    </w:p>
    <w:p w14:paraId="04FC994B" w14:textId="77777777" w:rsidR="00451723" w:rsidRDefault="00451723">
      <w:pPr>
        <w:ind w:firstLine="1980"/>
      </w:pPr>
      <w:r>
        <w:rPr>
          <w:u w:val="single"/>
        </w:rPr>
        <w:t xml:space="preserve">医師の氏名　　　　　　　　　　　　　　　　　　　　　　　　　　　　　　　</w:t>
      </w:r>
    </w:p>
    <w:p w14:paraId="69917742" w14:textId="77777777" w:rsidR="00451723" w:rsidRDefault="00451723">
      <w:pPr>
        <w:pStyle w:val="ad"/>
        <w:tabs>
          <w:tab w:val="clear" w:pos="4252"/>
          <w:tab w:val="clear" w:pos="8504"/>
        </w:tabs>
        <w:snapToGrid/>
        <w:ind w:firstLine="1980"/>
      </w:pPr>
      <w:r>
        <w:rPr>
          <w:u w:val="single"/>
        </w:rPr>
        <w:t xml:space="preserve">従事する病院・診療所の名称　　　　　　　　　　　　　　　　　　　　　　　</w:t>
      </w:r>
    </w:p>
    <w:p w14:paraId="0C9914D8" w14:textId="77777777" w:rsidR="00451723" w:rsidRDefault="00451723">
      <w:pPr>
        <w:pStyle w:val="ad"/>
        <w:tabs>
          <w:tab w:val="clear" w:pos="4252"/>
          <w:tab w:val="clear" w:pos="8504"/>
        </w:tabs>
        <w:snapToGrid/>
        <w:ind w:firstLine="1980"/>
      </w:pPr>
      <w:r>
        <w:rPr>
          <w:u w:val="single"/>
        </w:rPr>
        <w:t xml:space="preserve">上記病院・診療所の所在地(※)　　　　　　　　　　　　　　　　　　　　　　</w:t>
      </w:r>
    </w:p>
    <w:p w14:paraId="67C14B3A" w14:textId="77777777" w:rsidR="00451723" w:rsidRDefault="00451723">
      <w:pPr>
        <w:pStyle w:val="ad"/>
        <w:tabs>
          <w:tab w:val="clear" w:pos="4252"/>
          <w:tab w:val="clear" w:pos="8504"/>
        </w:tabs>
        <w:snapToGrid/>
        <w:ind w:firstLine="1980"/>
      </w:pPr>
      <w:r>
        <w:rPr>
          <w:u w:val="single"/>
        </w:rPr>
        <w:t xml:space="preserve">電話番号(※)　　　　　（　　　　　　）　　　　　　－　　　　　　　　　</w:t>
      </w:r>
    </w:p>
    <w:p w14:paraId="7D6FE913" w14:textId="77777777" w:rsidR="00451723" w:rsidRDefault="00451723">
      <w:pPr>
        <w:jc w:val="right"/>
      </w:pPr>
      <w:r>
        <w:t>（※病院・診療所に従事していない医師にあっては、その住所・電話番号を記載）</w:t>
      </w:r>
    </w:p>
    <w:tbl>
      <w:tblPr>
        <w:tblW w:w="0" w:type="auto"/>
        <w:tblInd w:w="-5" w:type="dxa"/>
        <w:tblLayout w:type="fixed"/>
        <w:tblLook w:val="0000" w:firstRow="0" w:lastRow="0" w:firstColumn="0" w:lastColumn="0" w:noHBand="0" w:noVBand="0"/>
      </w:tblPr>
      <w:tblGrid>
        <w:gridCol w:w="2400"/>
        <w:gridCol w:w="828"/>
        <w:gridCol w:w="2172"/>
        <w:gridCol w:w="2299"/>
        <w:gridCol w:w="1911"/>
      </w:tblGrid>
      <w:tr w:rsidR="00451723" w14:paraId="3EEE2C7B" w14:textId="77777777">
        <w:trPr>
          <w:trHeight w:val="165"/>
        </w:trPr>
        <w:tc>
          <w:tcPr>
            <w:tcW w:w="9610" w:type="dxa"/>
            <w:gridSpan w:val="5"/>
            <w:tcBorders>
              <w:top w:val="single" w:sz="4" w:space="0" w:color="000000"/>
              <w:left w:val="single" w:sz="4" w:space="0" w:color="000000"/>
              <w:bottom w:val="single" w:sz="4" w:space="0" w:color="000000"/>
              <w:right w:val="single" w:sz="4" w:space="0" w:color="000000"/>
            </w:tcBorders>
            <w:shd w:val="clear" w:color="auto" w:fill="auto"/>
          </w:tcPr>
          <w:p w14:paraId="494D8B84" w14:textId="77777777" w:rsidR="00451723" w:rsidRDefault="00451723">
            <w:pPr>
              <w:pStyle w:val="ad"/>
              <w:tabs>
                <w:tab w:val="left" w:pos="840"/>
              </w:tabs>
            </w:pPr>
            <w:r>
              <w:t>１　診断（検案）した者（死体）の類型</w:t>
            </w:r>
          </w:p>
        </w:tc>
      </w:tr>
      <w:tr w:rsidR="00451723" w14:paraId="2E5FB235" w14:textId="77777777">
        <w:trPr>
          <w:trHeight w:val="268"/>
        </w:trPr>
        <w:tc>
          <w:tcPr>
            <w:tcW w:w="9610" w:type="dxa"/>
            <w:gridSpan w:val="5"/>
            <w:tcBorders>
              <w:top w:val="single" w:sz="4" w:space="0" w:color="000000"/>
              <w:left w:val="single" w:sz="4" w:space="0" w:color="000000"/>
              <w:bottom w:val="single" w:sz="4" w:space="0" w:color="000000"/>
              <w:right w:val="single" w:sz="4" w:space="0" w:color="000000"/>
            </w:tcBorders>
            <w:shd w:val="clear" w:color="auto" w:fill="auto"/>
          </w:tcPr>
          <w:p w14:paraId="522D493E" w14:textId="77777777" w:rsidR="00451723" w:rsidRDefault="00451723">
            <w:pPr>
              <w:pStyle w:val="ad"/>
              <w:tabs>
                <w:tab w:val="left" w:pos="840"/>
              </w:tabs>
            </w:pPr>
            <w:r>
              <w:t>・患者（確定例）　・無症状病原体保有者　・疑似症患者　・感染症死亡者の死体　　・感染症死亡疑い者の死体</w:t>
            </w:r>
          </w:p>
        </w:tc>
      </w:tr>
      <w:tr w:rsidR="00451723" w14:paraId="41AA946D" w14:textId="77777777">
        <w:trPr>
          <w:trHeight w:val="197"/>
        </w:trPr>
        <w:tc>
          <w:tcPr>
            <w:tcW w:w="2400" w:type="dxa"/>
            <w:tcBorders>
              <w:top w:val="single" w:sz="4" w:space="0" w:color="000000"/>
              <w:left w:val="single" w:sz="4" w:space="0" w:color="000000"/>
              <w:bottom w:val="single" w:sz="4" w:space="0" w:color="000000"/>
            </w:tcBorders>
            <w:shd w:val="clear" w:color="auto" w:fill="auto"/>
          </w:tcPr>
          <w:p w14:paraId="28445733" w14:textId="77777777" w:rsidR="00451723" w:rsidRDefault="00451723">
            <w:pPr>
              <w:pStyle w:val="ad"/>
              <w:tabs>
                <w:tab w:val="left" w:pos="840"/>
              </w:tabs>
            </w:pPr>
            <w:r>
              <w:t>２　当該者氏名</w:t>
            </w:r>
          </w:p>
        </w:tc>
        <w:tc>
          <w:tcPr>
            <w:tcW w:w="828" w:type="dxa"/>
            <w:tcBorders>
              <w:top w:val="single" w:sz="4" w:space="0" w:color="000000"/>
              <w:left w:val="single" w:sz="4" w:space="0" w:color="000000"/>
              <w:bottom w:val="single" w:sz="4" w:space="0" w:color="000000"/>
            </w:tcBorders>
            <w:shd w:val="clear" w:color="auto" w:fill="auto"/>
          </w:tcPr>
          <w:p w14:paraId="60D1FEFD" w14:textId="77777777" w:rsidR="00451723" w:rsidRDefault="00451723">
            <w:r>
              <w:t>３性別</w:t>
            </w:r>
          </w:p>
        </w:tc>
        <w:tc>
          <w:tcPr>
            <w:tcW w:w="2172" w:type="dxa"/>
            <w:tcBorders>
              <w:top w:val="single" w:sz="4" w:space="0" w:color="000000"/>
              <w:left w:val="single" w:sz="4" w:space="0" w:color="000000"/>
              <w:bottom w:val="single" w:sz="4" w:space="0" w:color="000000"/>
            </w:tcBorders>
            <w:shd w:val="clear" w:color="auto" w:fill="auto"/>
          </w:tcPr>
          <w:p w14:paraId="73302A57" w14:textId="77777777" w:rsidR="00451723" w:rsidRDefault="00451723">
            <w:r>
              <w:t>４　生年月日</w:t>
            </w:r>
          </w:p>
        </w:tc>
        <w:tc>
          <w:tcPr>
            <w:tcW w:w="2299" w:type="dxa"/>
            <w:tcBorders>
              <w:top w:val="single" w:sz="4" w:space="0" w:color="000000"/>
              <w:left w:val="single" w:sz="4" w:space="0" w:color="000000"/>
              <w:bottom w:val="single" w:sz="4" w:space="0" w:color="000000"/>
            </w:tcBorders>
            <w:shd w:val="clear" w:color="auto" w:fill="auto"/>
          </w:tcPr>
          <w:p w14:paraId="19D5442B" w14:textId="77777777" w:rsidR="00451723" w:rsidRDefault="00451723">
            <w:r>
              <w:t>５診断時の年齢</w:t>
            </w:r>
            <w:r>
              <w:rPr>
                <w:w w:val="80"/>
              </w:rPr>
              <w:t>(0歳は月齢)</w:t>
            </w:r>
          </w:p>
        </w:tc>
        <w:tc>
          <w:tcPr>
            <w:tcW w:w="1911" w:type="dxa"/>
            <w:tcBorders>
              <w:top w:val="single" w:sz="4" w:space="0" w:color="000000"/>
              <w:left w:val="single" w:sz="4" w:space="0" w:color="000000"/>
              <w:bottom w:val="single" w:sz="4" w:space="0" w:color="000000"/>
              <w:right w:val="single" w:sz="4" w:space="0" w:color="000000"/>
            </w:tcBorders>
            <w:shd w:val="clear" w:color="auto" w:fill="auto"/>
          </w:tcPr>
          <w:p w14:paraId="25A4E324" w14:textId="77777777" w:rsidR="00451723" w:rsidRDefault="00451723">
            <w:r>
              <w:t>６　当該者職業</w:t>
            </w:r>
          </w:p>
        </w:tc>
      </w:tr>
      <w:tr w:rsidR="00451723" w14:paraId="27293728" w14:textId="77777777">
        <w:trPr>
          <w:trHeight w:val="288"/>
        </w:trPr>
        <w:tc>
          <w:tcPr>
            <w:tcW w:w="2400" w:type="dxa"/>
            <w:tcBorders>
              <w:top w:val="single" w:sz="4" w:space="0" w:color="000000"/>
              <w:left w:val="single" w:sz="4" w:space="0" w:color="000000"/>
              <w:bottom w:val="single" w:sz="4" w:space="0" w:color="000000"/>
            </w:tcBorders>
            <w:shd w:val="clear" w:color="auto" w:fill="auto"/>
          </w:tcPr>
          <w:p w14:paraId="480CE3DA" w14:textId="77777777" w:rsidR="00451723" w:rsidRDefault="00451723">
            <w:pPr>
              <w:snapToGrid w:val="0"/>
            </w:pPr>
          </w:p>
        </w:tc>
        <w:tc>
          <w:tcPr>
            <w:tcW w:w="828" w:type="dxa"/>
            <w:tcBorders>
              <w:top w:val="single" w:sz="4" w:space="0" w:color="000000"/>
              <w:left w:val="single" w:sz="4" w:space="0" w:color="000000"/>
              <w:bottom w:val="single" w:sz="4" w:space="0" w:color="000000"/>
            </w:tcBorders>
            <w:shd w:val="clear" w:color="auto" w:fill="auto"/>
          </w:tcPr>
          <w:p w14:paraId="318DFC43" w14:textId="77777777" w:rsidR="00451723" w:rsidRDefault="00451723">
            <w:r>
              <w:t>男・女</w:t>
            </w:r>
          </w:p>
        </w:tc>
        <w:tc>
          <w:tcPr>
            <w:tcW w:w="2172" w:type="dxa"/>
            <w:tcBorders>
              <w:top w:val="single" w:sz="4" w:space="0" w:color="000000"/>
              <w:left w:val="single" w:sz="4" w:space="0" w:color="000000"/>
              <w:bottom w:val="single" w:sz="4" w:space="0" w:color="000000"/>
            </w:tcBorders>
            <w:shd w:val="clear" w:color="auto" w:fill="auto"/>
          </w:tcPr>
          <w:p w14:paraId="2F13568E" w14:textId="77777777" w:rsidR="00451723" w:rsidRDefault="00451723">
            <w:r>
              <w:t xml:space="preserve">　　　年　　月　　日</w:t>
            </w:r>
          </w:p>
        </w:tc>
        <w:tc>
          <w:tcPr>
            <w:tcW w:w="2299" w:type="dxa"/>
            <w:tcBorders>
              <w:top w:val="single" w:sz="4" w:space="0" w:color="000000"/>
              <w:left w:val="single" w:sz="4" w:space="0" w:color="000000"/>
              <w:bottom w:val="single" w:sz="4" w:space="0" w:color="000000"/>
            </w:tcBorders>
            <w:shd w:val="clear" w:color="auto" w:fill="auto"/>
          </w:tcPr>
          <w:p w14:paraId="13EC529E" w14:textId="77777777" w:rsidR="00451723" w:rsidRDefault="00451723">
            <w:r>
              <w:t xml:space="preserve">　　　　歳（　　　か月）</w:t>
            </w:r>
          </w:p>
        </w:tc>
        <w:tc>
          <w:tcPr>
            <w:tcW w:w="1911" w:type="dxa"/>
            <w:tcBorders>
              <w:top w:val="single" w:sz="4" w:space="0" w:color="000000"/>
              <w:left w:val="single" w:sz="4" w:space="0" w:color="000000"/>
              <w:bottom w:val="single" w:sz="4" w:space="0" w:color="000000"/>
              <w:right w:val="single" w:sz="4" w:space="0" w:color="000000"/>
            </w:tcBorders>
            <w:shd w:val="clear" w:color="auto" w:fill="auto"/>
          </w:tcPr>
          <w:p w14:paraId="6C2A2062" w14:textId="77777777" w:rsidR="00451723" w:rsidRDefault="00451723">
            <w:pPr>
              <w:snapToGrid w:val="0"/>
            </w:pPr>
          </w:p>
        </w:tc>
      </w:tr>
      <w:tr w:rsidR="00451723" w14:paraId="6E987BD8" w14:textId="77777777">
        <w:trPr>
          <w:trHeight w:val="437"/>
        </w:trPr>
        <w:tc>
          <w:tcPr>
            <w:tcW w:w="9610" w:type="dxa"/>
            <w:gridSpan w:val="5"/>
            <w:tcBorders>
              <w:top w:val="single" w:sz="4" w:space="0" w:color="000000"/>
              <w:left w:val="single" w:sz="4" w:space="0" w:color="000000"/>
              <w:bottom w:val="single" w:sz="4" w:space="0" w:color="000000"/>
              <w:right w:val="single" w:sz="4" w:space="0" w:color="000000"/>
            </w:tcBorders>
            <w:shd w:val="clear" w:color="auto" w:fill="auto"/>
          </w:tcPr>
          <w:p w14:paraId="7335AE34" w14:textId="77777777" w:rsidR="00451723" w:rsidRDefault="00451723">
            <w:r>
              <w:t>７　当該者住所</w:t>
            </w:r>
          </w:p>
          <w:p w14:paraId="6D68F554" w14:textId="77777777" w:rsidR="00451723" w:rsidRDefault="00451723">
            <w:pPr>
              <w:ind w:firstLine="7160"/>
            </w:pPr>
            <w:r>
              <w:t xml:space="preserve">電話（　　　）　　－　</w:t>
            </w:r>
          </w:p>
        </w:tc>
      </w:tr>
      <w:tr w:rsidR="00451723" w14:paraId="05BCB09B" w14:textId="77777777">
        <w:trPr>
          <w:trHeight w:val="334"/>
        </w:trPr>
        <w:tc>
          <w:tcPr>
            <w:tcW w:w="9610" w:type="dxa"/>
            <w:gridSpan w:val="5"/>
            <w:tcBorders>
              <w:top w:val="single" w:sz="4" w:space="0" w:color="000000"/>
              <w:left w:val="single" w:sz="4" w:space="0" w:color="000000"/>
              <w:bottom w:val="single" w:sz="4" w:space="0" w:color="000000"/>
              <w:right w:val="single" w:sz="4" w:space="0" w:color="000000"/>
            </w:tcBorders>
            <w:shd w:val="clear" w:color="auto" w:fill="auto"/>
          </w:tcPr>
          <w:p w14:paraId="6AD3EFB3" w14:textId="77777777" w:rsidR="00451723" w:rsidRDefault="00451723">
            <w:r>
              <w:t>８　当該者所在地</w:t>
            </w:r>
          </w:p>
          <w:p w14:paraId="5F9F84F6" w14:textId="77777777" w:rsidR="00451723" w:rsidRDefault="00451723">
            <w:pPr>
              <w:ind w:firstLine="7191"/>
            </w:pPr>
            <w:r>
              <w:t xml:space="preserve">電話（　　　）　　－　　</w:t>
            </w:r>
          </w:p>
        </w:tc>
      </w:tr>
      <w:tr w:rsidR="00451723" w14:paraId="5EC38A3C" w14:textId="77777777">
        <w:trPr>
          <w:trHeight w:val="201"/>
        </w:trPr>
        <w:tc>
          <w:tcPr>
            <w:tcW w:w="2400" w:type="dxa"/>
            <w:tcBorders>
              <w:top w:val="single" w:sz="4" w:space="0" w:color="000000"/>
              <w:left w:val="single" w:sz="4" w:space="0" w:color="000000"/>
              <w:bottom w:val="single" w:sz="4" w:space="0" w:color="000000"/>
            </w:tcBorders>
            <w:shd w:val="clear" w:color="auto" w:fill="auto"/>
          </w:tcPr>
          <w:p w14:paraId="32CFD89E" w14:textId="77777777" w:rsidR="00451723" w:rsidRDefault="00451723">
            <w:r>
              <w:t>９　保護者氏名</w:t>
            </w:r>
          </w:p>
        </w:tc>
        <w:tc>
          <w:tcPr>
            <w:tcW w:w="7210" w:type="dxa"/>
            <w:gridSpan w:val="4"/>
            <w:tcBorders>
              <w:top w:val="single" w:sz="4" w:space="0" w:color="000000"/>
              <w:left w:val="single" w:sz="4" w:space="0" w:color="000000"/>
              <w:bottom w:val="single" w:sz="4" w:space="0" w:color="000000"/>
              <w:right w:val="single" w:sz="4" w:space="0" w:color="000000"/>
            </w:tcBorders>
            <w:shd w:val="clear" w:color="auto" w:fill="auto"/>
          </w:tcPr>
          <w:p w14:paraId="6AB5E29D" w14:textId="77777777" w:rsidR="00451723" w:rsidRDefault="00451723">
            <w:r>
              <w:t>１０　保護者住所　　　（９、１０は患者が未成年の場合のみ記入）</w:t>
            </w:r>
          </w:p>
        </w:tc>
      </w:tr>
      <w:tr w:rsidR="00451723" w14:paraId="52B9DB8B" w14:textId="77777777">
        <w:trPr>
          <w:trHeight w:val="90"/>
        </w:trPr>
        <w:tc>
          <w:tcPr>
            <w:tcW w:w="2400" w:type="dxa"/>
            <w:tcBorders>
              <w:top w:val="single" w:sz="4" w:space="0" w:color="000000"/>
              <w:left w:val="single" w:sz="4" w:space="0" w:color="000000"/>
              <w:bottom w:val="single" w:sz="4" w:space="0" w:color="000000"/>
            </w:tcBorders>
            <w:shd w:val="clear" w:color="auto" w:fill="auto"/>
          </w:tcPr>
          <w:p w14:paraId="0E9AFA8A" w14:textId="77777777" w:rsidR="00451723" w:rsidRDefault="00451723">
            <w:pPr>
              <w:snapToGrid w:val="0"/>
            </w:pPr>
          </w:p>
        </w:tc>
        <w:tc>
          <w:tcPr>
            <w:tcW w:w="7210" w:type="dxa"/>
            <w:gridSpan w:val="4"/>
            <w:tcBorders>
              <w:top w:val="single" w:sz="4" w:space="0" w:color="000000"/>
              <w:left w:val="single" w:sz="4" w:space="0" w:color="000000"/>
              <w:bottom w:val="single" w:sz="4" w:space="0" w:color="000000"/>
              <w:right w:val="single" w:sz="4" w:space="0" w:color="000000"/>
            </w:tcBorders>
            <w:shd w:val="clear" w:color="auto" w:fill="auto"/>
          </w:tcPr>
          <w:p w14:paraId="6A8A3255" w14:textId="77777777" w:rsidR="00451723" w:rsidRDefault="00451723">
            <w:pPr>
              <w:ind w:firstLine="4500"/>
            </w:pPr>
            <w:r>
              <w:t xml:space="preserve">電話（　　　）　　－　</w:t>
            </w:r>
          </w:p>
        </w:tc>
      </w:tr>
    </w:tbl>
    <w:p w14:paraId="3F283638" w14:textId="77777777" w:rsidR="00451723" w:rsidRDefault="00451723"/>
    <w:tbl>
      <w:tblPr>
        <w:tblW w:w="0" w:type="auto"/>
        <w:tblInd w:w="-5" w:type="dxa"/>
        <w:tblLayout w:type="fixed"/>
        <w:tblLook w:val="0000" w:firstRow="0" w:lastRow="0" w:firstColumn="0" w:lastColumn="0" w:noHBand="0" w:noVBand="0"/>
      </w:tblPr>
      <w:tblGrid>
        <w:gridCol w:w="420"/>
        <w:gridCol w:w="4480"/>
        <w:gridCol w:w="4758"/>
      </w:tblGrid>
      <w:tr w:rsidR="00451723" w14:paraId="79D5C785" w14:textId="77777777">
        <w:trPr>
          <w:cantSplit/>
          <w:trHeight w:val="324"/>
        </w:trPr>
        <w:tc>
          <w:tcPr>
            <w:tcW w:w="420" w:type="dxa"/>
            <w:vMerge w:val="restart"/>
            <w:tcBorders>
              <w:top w:val="single" w:sz="4" w:space="0" w:color="000000"/>
              <w:left w:val="single" w:sz="4" w:space="0" w:color="000000"/>
              <w:bottom w:val="single" w:sz="4" w:space="0" w:color="000000"/>
            </w:tcBorders>
            <w:shd w:val="clear" w:color="auto" w:fill="auto"/>
          </w:tcPr>
          <w:p w14:paraId="04B4CA34" w14:textId="77777777" w:rsidR="00451723" w:rsidRDefault="00451723">
            <w:pPr>
              <w:snapToGrid w:val="0"/>
            </w:pPr>
          </w:p>
          <w:p w14:paraId="26BDE7C9" w14:textId="77777777" w:rsidR="00451723" w:rsidRDefault="00451723">
            <w:pPr>
              <w:pBdr>
                <w:top w:val="single" w:sz="4" w:space="1" w:color="000000"/>
                <w:left w:val="single" w:sz="4" w:space="4" w:color="000000"/>
                <w:bottom w:val="single" w:sz="4" w:space="1" w:color="000000"/>
                <w:right w:val="single" w:sz="4" w:space="4" w:color="000000"/>
              </w:pBdr>
            </w:pPr>
          </w:p>
          <w:p w14:paraId="5E71DB04" w14:textId="77777777" w:rsidR="00451723" w:rsidRDefault="00451723"/>
          <w:p w14:paraId="50EC0FDA" w14:textId="77777777" w:rsidR="00451723" w:rsidRDefault="00451723">
            <w:r>
              <w:t>11</w:t>
            </w:r>
          </w:p>
          <w:p w14:paraId="0B291183" w14:textId="77777777" w:rsidR="00451723" w:rsidRDefault="00451723">
            <w:r>
              <w:t>症</w:t>
            </w:r>
          </w:p>
          <w:p w14:paraId="419196F9" w14:textId="77777777" w:rsidR="00451723" w:rsidRDefault="00451723"/>
          <w:p w14:paraId="095993C5" w14:textId="77777777" w:rsidR="00451723" w:rsidRDefault="00451723">
            <w:r>
              <w:t>状</w:t>
            </w:r>
          </w:p>
        </w:tc>
        <w:tc>
          <w:tcPr>
            <w:tcW w:w="4480" w:type="dxa"/>
            <w:vMerge w:val="restart"/>
            <w:tcBorders>
              <w:top w:val="single" w:sz="4" w:space="0" w:color="000000"/>
              <w:left w:val="single" w:sz="4" w:space="0" w:color="000000"/>
              <w:bottom w:val="single" w:sz="4" w:space="0" w:color="000000"/>
            </w:tcBorders>
            <w:shd w:val="clear" w:color="auto" w:fill="auto"/>
          </w:tcPr>
          <w:p w14:paraId="4C86A0B7" w14:textId="77777777" w:rsidR="00451723" w:rsidRDefault="00451723">
            <w:pPr>
              <w:jc w:val="center"/>
            </w:pPr>
            <w:r>
              <w:t>病　型</w:t>
            </w:r>
          </w:p>
          <w:p w14:paraId="63D07681" w14:textId="77777777" w:rsidR="00451723" w:rsidRDefault="00451723">
            <w:pPr>
              <w:pBdr>
                <w:top w:val="single" w:sz="4" w:space="1" w:color="000000"/>
                <w:left w:val="single" w:sz="4" w:space="4" w:color="000000"/>
                <w:bottom w:val="single" w:sz="4" w:space="1" w:color="000000"/>
                <w:right w:val="single" w:sz="4" w:space="4" w:color="000000"/>
              </w:pBdr>
            </w:pPr>
            <w:r>
              <w:t>１）肺結核　　２）その他の結核（　　　　　　　）</w:t>
            </w:r>
          </w:p>
          <w:p w14:paraId="4F5F0D87" w14:textId="77777777" w:rsidR="00451723" w:rsidRDefault="00451723">
            <w:r>
              <w:t>・せき　　・たん　　・発熱　　・胸痛</w:t>
            </w:r>
          </w:p>
          <w:p w14:paraId="0C96C5A5" w14:textId="77777777" w:rsidR="00451723" w:rsidRDefault="00451723">
            <w:r>
              <w:t>・呼吸困難</w:t>
            </w:r>
          </w:p>
          <w:p w14:paraId="0F28F701" w14:textId="77777777" w:rsidR="00451723" w:rsidRDefault="00451723">
            <w:r>
              <w:t xml:space="preserve">・その他（　　　　　　　　　　　　　</w:t>
            </w:r>
          </w:p>
          <w:p w14:paraId="31988D59" w14:textId="77777777" w:rsidR="00451723" w:rsidRDefault="00451723">
            <w:pPr>
              <w:ind w:firstLine="3240"/>
            </w:pPr>
            <w:r>
              <w:t xml:space="preserve">　　　　　）</w:t>
            </w:r>
          </w:p>
          <w:p w14:paraId="44735AB6" w14:textId="77777777" w:rsidR="00451723" w:rsidRDefault="00451723">
            <w:r>
              <w:t>・なし</w:t>
            </w:r>
          </w:p>
        </w:tc>
        <w:tc>
          <w:tcPr>
            <w:tcW w:w="475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6BC79E" w14:textId="77777777" w:rsidR="00451723" w:rsidRDefault="00451723">
            <w:pPr>
              <w:ind w:left="558" w:hanging="558"/>
            </w:pPr>
            <w:r>
              <w:t>１８　感染原因・感染経路・感染地域</w:t>
            </w:r>
          </w:p>
        </w:tc>
      </w:tr>
      <w:tr w:rsidR="00451723" w14:paraId="06CFD78C" w14:textId="77777777">
        <w:trPr>
          <w:cantSplit/>
          <w:trHeight w:val="1108"/>
        </w:trPr>
        <w:tc>
          <w:tcPr>
            <w:tcW w:w="420" w:type="dxa"/>
            <w:vMerge/>
            <w:tcBorders>
              <w:top w:val="single" w:sz="4" w:space="0" w:color="000000"/>
              <w:left w:val="single" w:sz="4" w:space="0" w:color="000000"/>
              <w:bottom w:val="single" w:sz="4" w:space="0" w:color="000000"/>
            </w:tcBorders>
            <w:shd w:val="clear" w:color="auto" w:fill="auto"/>
          </w:tcPr>
          <w:p w14:paraId="19543254" w14:textId="77777777" w:rsidR="00451723" w:rsidRDefault="00451723"/>
        </w:tc>
        <w:tc>
          <w:tcPr>
            <w:tcW w:w="4480" w:type="dxa"/>
            <w:vMerge/>
            <w:tcBorders>
              <w:top w:val="single" w:sz="4" w:space="0" w:color="000000"/>
              <w:left w:val="single" w:sz="4" w:space="0" w:color="000000"/>
              <w:bottom w:val="single" w:sz="4" w:space="0" w:color="000000"/>
            </w:tcBorders>
            <w:shd w:val="clear" w:color="auto" w:fill="auto"/>
          </w:tcPr>
          <w:p w14:paraId="4E1B817A" w14:textId="77777777" w:rsidR="00451723" w:rsidRDefault="00451723"/>
        </w:tc>
        <w:tc>
          <w:tcPr>
            <w:tcW w:w="475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104311AB" w14:textId="77777777" w:rsidR="00451723" w:rsidRDefault="00451723">
            <w:pPr>
              <w:snapToGrid w:val="0"/>
            </w:pPr>
          </w:p>
          <w:p w14:paraId="7809999F" w14:textId="77777777" w:rsidR="00451723" w:rsidRDefault="00451723">
            <w:r>
              <w:t>①</w:t>
            </w:r>
            <w:r>
              <w:rPr>
                <w:rFonts w:cs="Arial"/>
                <w:szCs w:val="18"/>
              </w:rPr>
              <w:t>感染原因・感染経路（　確定・推定　）</w:t>
            </w:r>
          </w:p>
          <w:p w14:paraId="23575410" w14:textId="77777777" w:rsidR="00451723" w:rsidRDefault="00451723">
            <w:pPr>
              <w:rPr>
                <w:rFonts w:cs="Arial"/>
                <w:szCs w:val="18"/>
              </w:rPr>
            </w:pPr>
          </w:p>
          <w:p w14:paraId="6840A17B" w14:textId="77777777" w:rsidR="00451723" w:rsidRDefault="00451723">
            <w:r>
              <w:rPr>
                <w:szCs w:val="18"/>
              </w:rPr>
              <w:t>１　飛沫核・飛沫感染（感染源の種類・状況：</w:t>
            </w:r>
          </w:p>
          <w:p w14:paraId="127FEA51" w14:textId="77777777" w:rsidR="00451723" w:rsidRDefault="00451723">
            <w:pPr>
              <w:ind w:firstLine="4320"/>
              <w:rPr>
                <w:szCs w:val="18"/>
              </w:rPr>
            </w:pPr>
          </w:p>
          <w:p w14:paraId="504CD7DA" w14:textId="77777777" w:rsidR="00451723" w:rsidRDefault="00451723">
            <w:pPr>
              <w:ind w:firstLine="4320"/>
              <w:rPr>
                <w:szCs w:val="18"/>
              </w:rPr>
            </w:pPr>
          </w:p>
          <w:p w14:paraId="2F01A967" w14:textId="77777777" w:rsidR="00451723" w:rsidRDefault="00451723">
            <w:pPr>
              <w:rPr>
                <w:szCs w:val="18"/>
              </w:rPr>
            </w:pPr>
          </w:p>
          <w:p w14:paraId="6DCC9AC6" w14:textId="77777777" w:rsidR="00451723" w:rsidRDefault="00451723">
            <w:pPr>
              <w:ind w:firstLine="4320"/>
            </w:pPr>
            <w:r>
              <w:rPr>
                <w:szCs w:val="18"/>
              </w:rPr>
              <w:t>）</w:t>
            </w:r>
          </w:p>
          <w:p w14:paraId="5D5A8D46" w14:textId="77777777" w:rsidR="00451723" w:rsidRDefault="00451723">
            <w:pPr>
              <w:rPr>
                <w:szCs w:val="18"/>
              </w:rPr>
            </w:pPr>
          </w:p>
          <w:p w14:paraId="75EA8D45" w14:textId="45347B29" w:rsidR="00451723" w:rsidRDefault="004D37EA">
            <w:r>
              <w:rPr>
                <w:noProof/>
                <w:szCs w:val="18"/>
              </w:rPr>
              <mc:AlternateContent>
                <mc:Choice Requires="wps">
                  <w:drawing>
                    <wp:anchor distT="0" distB="0" distL="114935" distR="114935" simplePos="0" relativeHeight="251654144" behindDoc="0" locked="0" layoutInCell="1" allowOverlap="1" wp14:anchorId="2995D8F6" wp14:editId="6903788C">
                      <wp:simplePos x="0" y="0"/>
                      <wp:positionH relativeFrom="margin">
                        <wp:posOffset>3037840</wp:posOffset>
                      </wp:positionH>
                      <wp:positionV relativeFrom="paragraph">
                        <wp:posOffset>1905</wp:posOffset>
                      </wp:positionV>
                      <wp:extent cx="342265" cy="2637790"/>
                      <wp:effectExtent l="8255" t="10795" r="11430" b="8890"/>
                      <wp:wrapNone/>
                      <wp:docPr id="1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265" cy="2637790"/>
                              </a:xfrm>
                              <a:prstGeom prst="rect">
                                <a:avLst/>
                              </a:prstGeom>
                              <a:solidFill>
                                <a:srgbClr val="FFFFFF">
                                  <a:alpha val="0"/>
                                </a:srgbClr>
                              </a:solidFill>
                              <a:ln w="9525">
                                <a:solidFill>
                                  <a:srgbClr val="000000"/>
                                </a:solidFill>
                                <a:miter lim="800000"/>
                                <a:headEnd/>
                                <a:tailEnd/>
                              </a:ln>
                            </wps:spPr>
                            <wps:txbx>
                              <w:txbxContent>
                                <w:p w14:paraId="1F604FD1" w14:textId="77777777" w:rsidR="00451723" w:rsidRDefault="00451723">
                                  <w:r>
                                    <w:rPr>
                                      <w:spacing w:val="20"/>
                                      <w:szCs w:val="18"/>
                                    </w:rPr>
                                    <w:t>この届出は診断後直ちに行ってください</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95D8F6" id="_x0000_t202" coordsize="21600,21600" o:spt="202" path="m,l,21600r21600,l21600,xe">
                      <v:stroke joinstyle="miter"/>
                      <v:path gradientshapeok="t" o:connecttype="rect"/>
                    </v:shapetype>
                    <v:shape id="Text Box 58" o:spid="_x0000_s1026" type="#_x0000_t202" style="position:absolute;left:0;text-align:left;margin-left:239.2pt;margin-top:.15pt;width:26.95pt;height:207.7pt;z-index:25165414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">
                      <v:fill opacity="0"/>
                      <v:textbox style="layout-flow:vertical-ideographic">
                        <w:txbxContent>
                          <w:p w14:paraId="1F604FD1" w14:textId="77777777" w:rsidR="00451723" w:rsidRDefault="00451723">
                            <w:r>
                              <w:rPr>
                                <w:spacing w:val="20"/>
                                <w:szCs w:val="18"/>
                              </w:rPr>
                              <w:t>この届出は診断後直ちに行ってください</w:t>
                            </w:r>
                          </w:p>
                        </w:txbxContent>
                      </v:textbox>
                      <w10:wrap anchorx="margin"/>
                    </v:shape>
                  </w:pict>
                </mc:Fallback>
              </mc:AlternateContent>
            </w:r>
            <w:r w:rsidR="00451723">
              <w:t>２　その他（　　　　　　　　　　　　　　　　 　　）</w:t>
            </w:r>
          </w:p>
          <w:p w14:paraId="423A7DE9" w14:textId="77777777" w:rsidR="00451723" w:rsidRDefault="00451723"/>
          <w:p w14:paraId="58FD3892" w14:textId="77777777" w:rsidR="00451723" w:rsidRDefault="00451723">
            <w:pPr>
              <w:spacing w:line="0" w:lineRule="atLeast"/>
              <w:ind w:left="558" w:hanging="558"/>
            </w:pPr>
            <w:r>
              <w:t>②　感染地域（　確定・推定　）</w:t>
            </w:r>
          </w:p>
          <w:p w14:paraId="05702C95" w14:textId="77777777" w:rsidR="00451723" w:rsidRDefault="00451723">
            <w:pPr>
              <w:spacing w:line="0" w:lineRule="atLeast"/>
              <w:ind w:left="558" w:hanging="558"/>
            </w:pPr>
            <w:r>
              <w:rPr>
                <w:lang w:eastAsia="zh-CN"/>
              </w:rPr>
              <w:t>１　日本国内（　　　都道府県　　　　市</w:t>
            </w:r>
            <w:r>
              <w:t>区</w:t>
            </w:r>
            <w:r>
              <w:rPr>
                <w:lang w:eastAsia="zh-CN"/>
              </w:rPr>
              <w:t>町村）</w:t>
            </w:r>
          </w:p>
          <w:p w14:paraId="3B6B070D" w14:textId="77777777" w:rsidR="00451723" w:rsidRDefault="00451723">
            <w:pPr>
              <w:spacing w:line="0" w:lineRule="atLeast"/>
              <w:ind w:left="558" w:hanging="558"/>
            </w:pPr>
            <w:r>
              <w:t>２　国外（　　　　　　　　国</w:t>
            </w:r>
          </w:p>
          <w:p w14:paraId="13FA5D09" w14:textId="77777777" w:rsidR="00451723" w:rsidRDefault="00451723">
            <w:pPr>
              <w:spacing w:line="0" w:lineRule="atLeast"/>
              <w:ind w:firstLine="360"/>
            </w:pPr>
            <w:r>
              <w:t>詳細地域　　　　　　　　　　　　　）</w:t>
            </w:r>
          </w:p>
        </w:tc>
      </w:tr>
      <w:tr w:rsidR="00451723" w14:paraId="165660A1" w14:textId="77777777">
        <w:trPr>
          <w:cantSplit/>
          <w:trHeight w:val="2403"/>
        </w:trPr>
        <w:tc>
          <w:tcPr>
            <w:tcW w:w="420" w:type="dxa"/>
            <w:vMerge w:val="restart"/>
            <w:tcBorders>
              <w:top w:val="single" w:sz="4" w:space="0" w:color="000000"/>
              <w:left w:val="single" w:sz="4" w:space="0" w:color="000000"/>
              <w:bottom w:val="single" w:sz="4" w:space="0" w:color="000000"/>
            </w:tcBorders>
            <w:shd w:val="clear" w:color="auto" w:fill="auto"/>
          </w:tcPr>
          <w:p w14:paraId="6E8CCEF4" w14:textId="77777777" w:rsidR="00451723" w:rsidRDefault="00451723">
            <w:pPr>
              <w:pStyle w:val="ad"/>
            </w:pPr>
            <w:r>
              <w:t>12</w:t>
            </w:r>
          </w:p>
          <w:p w14:paraId="2AEC5037" w14:textId="77777777" w:rsidR="00451723" w:rsidRDefault="00451723">
            <w:pPr>
              <w:pStyle w:val="ad"/>
            </w:pPr>
          </w:p>
          <w:p w14:paraId="46CE2546" w14:textId="77777777" w:rsidR="00451723" w:rsidRDefault="00451723">
            <w:pPr>
              <w:pStyle w:val="ad"/>
            </w:pPr>
            <w:r>
              <w:t>診断方法</w:t>
            </w:r>
          </w:p>
        </w:tc>
        <w:tc>
          <w:tcPr>
            <w:tcW w:w="4480" w:type="dxa"/>
            <w:vMerge w:val="restart"/>
            <w:tcBorders>
              <w:top w:val="single" w:sz="4" w:space="0" w:color="000000"/>
              <w:left w:val="single" w:sz="4" w:space="0" w:color="000000"/>
              <w:bottom w:val="single" w:sz="4" w:space="0" w:color="000000"/>
            </w:tcBorders>
            <w:shd w:val="clear" w:color="auto" w:fill="auto"/>
          </w:tcPr>
          <w:p w14:paraId="6D78B95B" w14:textId="77777777" w:rsidR="00451723" w:rsidRDefault="00451723">
            <w:r>
              <w:t>・塗抹検査による病原体の検出</w:t>
            </w:r>
          </w:p>
          <w:p w14:paraId="4B6BCA79" w14:textId="77777777" w:rsidR="00451723" w:rsidRDefault="00451723">
            <w:pPr>
              <w:ind w:firstLine="360"/>
            </w:pPr>
            <w:r>
              <w:t>検体：喀痰</w:t>
            </w:r>
            <w:r>
              <w:rPr>
                <w:rFonts w:ascii="Arial" w:hAnsi="Arial" w:cs="Arial"/>
              </w:rPr>
              <w:t>・その他（　　　　　　　　　　　）</w:t>
            </w:r>
          </w:p>
          <w:p w14:paraId="01436BE3" w14:textId="77777777" w:rsidR="00451723" w:rsidRDefault="00451723">
            <w:r>
              <w:t>・分離・同定による病原体の検出</w:t>
            </w:r>
          </w:p>
          <w:p w14:paraId="128E9479" w14:textId="77777777" w:rsidR="00451723" w:rsidRDefault="00451723">
            <w:pPr>
              <w:ind w:firstLine="360"/>
            </w:pPr>
            <w:r>
              <w:t>検体：喀痰</w:t>
            </w:r>
            <w:r>
              <w:rPr>
                <w:rFonts w:ascii="Arial" w:hAnsi="Arial" w:cs="Arial"/>
              </w:rPr>
              <w:t>・その他（　　　　　　　　　　　）</w:t>
            </w:r>
          </w:p>
          <w:p w14:paraId="02E2917F" w14:textId="77777777" w:rsidR="00451723" w:rsidRDefault="00451723">
            <w:r>
              <w:rPr>
                <w:rFonts w:ascii="Arial" w:hAnsi="Arial" w:cs="Arial"/>
              </w:rPr>
              <w:t>・核酸増幅法による病原体遺伝子の検出</w:t>
            </w:r>
          </w:p>
          <w:p w14:paraId="48F46235" w14:textId="77777777" w:rsidR="00451723" w:rsidRDefault="00451723">
            <w:pPr>
              <w:ind w:firstLine="360"/>
            </w:pPr>
            <w:r>
              <w:rPr>
                <w:rFonts w:ascii="Arial" w:hAnsi="Arial" w:cs="Arial"/>
              </w:rPr>
              <w:t>検体：喀痰・その他（　　　　　　　　　　　）</w:t>
            </w:r>
          </w:p>
          <w:p w14:paraId="62685BC4" w14:textId="77777777" w:rsidR="00451723" w:rsidRDefault="00451723">
            <w:r>
              <w:rPr>
                <w:rFonts w:ascii="Arial" w:hAnsi="Arial" w:cs="Arial"/>
              </w:rPr>
              <w:t>・病理検査における特異的所見の確認</w:t>
            </w:r>
          </w:p>
          <w:p w14:paraId="58955275" w14:textId="77777777" w:rsidR="00451723" w:rsidRDefault="00451723">
            <w:pPr>
              <w:ind w:firstLine="360"/>
            </w:pPr>
            <w:r>
              <w:rPr>
                <w:rFonts w:ascii="Arial" w:hAnsi="Arial" w:cs="Arial"/>
              </w:rPr>
              <w:t>検体：（　　　　　　　　　　　　　　　　　　）</w:t>
            </w:r>
          </w:p>
          <w:p w14:paraId="73892DB0" w14:textId="77777777" w:rsidR="00451723" w:rsidRDefault="00451723">
            <w:pPr>
              <w:ind w:firstLine="360"/>
            </w:pPr>
            <w:r>
              <w:rPr>
                <w:rFonts w:ascii="Arial" w:hAnsi="Arial" w:cs="Arial"/>
              </w:rPr>
              <w:t>所見：（　　　　　　　　　　　　　　　　　　）</w:t>
            </w:r>
          </w:p>
          <w:p w14:paraId="70AABB4F" w14:textId="77777777" w:rsidR="00451723" w:rsidRDefault="00451723">
            <w:r>
              <w:rPr>
                <w:rFonts w:ascii="Arial" w:hAnsi="Arial" w:cs="Arial"/>
              </w:rPr>
              <w:t>・ツベルクリン反応検査</w:t>
            </w:r>
          </w:p>
          <w:p w14:paraId="60E0C7FF" w14:textId="77777777" w:rsidR="00451723" w:rsidRDefault="00451723">
            <w:r>
              <w:rPr>
                <w:rFonts w:ascii="Arial" w:hAnsi="Arial" w:cs="Arial"/>
              </w:rPr>
              <w:t xml:space="preserve">　（発赤・硬結・水疱・壊死）</w:t>
            </w:r>
          </w:p>
          <w:p w14:paraId="2A657D0C" w14:textId="77777777" w:rsidR="00451723" w:rsidRDefault="00451723">
            <w:r>
              <w:rPr>
                <w:rFonts w:ascii="Arial" w:hAnsi="Arial" w:cs="Arial"/>
              </w:rPr>
              <w:t>・リンパ球の菌特異蛋白刺激による放出インター</w:t>
            </w:r>
          </w:p>
          <w:p w14:paraId="127AEF0F" w14:textId="77777777" w:rsidR="00451723" w:rsidRDefault="00451723">
            <w:pPr>
              <w:ind w:firstLine="180"/>
            </w:pPr>
            <w:r>
              <w:rPr>
                <w:rFonts w:ascii="Arial" w:hAnsi="Arial" w:cs="Arial"/>
              </w:rPr>
              <w:t>フェロン</w:t>
            </w:r>
            <w:r>
              <w:t>γ</w:t>
            </w:r>
            <w:r>
              <w:rPr>
                <w:rFonts w:ascii="Arial" w:hAnsi="Arial" w:cs="Arial"/>
              </w:rPr>
              <w:t>試験</w:t>
            </w:r>
          </w:p>
          <w:p w14:paraId="1131C0AF" w14:textId="77777777" w:rsidR="00451723" w:rsidRDefault="00451723">
            <w:r>
              <w:t>・画像検査における所見の確認</w:t>
            </w:r>
          </w:p>
          <w:p w14:paraId="3CB9AFD3" w14:textId="77777777" w:rsidR="00451723" w:rsidRDefault="00451723">
            <w:pPr>
              <w:ind w:firstLine="360"/>
            </w:pPr>
            <w:r>
              <w:t>（　　　　　　　　　　　　　　　　　　　　）</w:t>
            </w:r>
          </w:p>
          <w:p w14:paraId="3A9AF89C" w14:textId="77777777" w:rsidR="00451723" w:rsidRDefault="00451723">
            <w:r>
              <w:rPr>
                <w:rFonts w:ascii="Arial" w:hAnsi="Arial" w:cs="Arial"/>
              </w:rPr>
              <w:t>・その他の方法（　　　　　　　　　　　　　　　）</w:t>
            </w:r>
          </w:p>
          <w:p w14:paraId="66405309" w14:textId="77777777" w:rsidR="00451723" w:rsidRDefault="00451723">
            <w:r>
              <w:rPr>
                <w:rFonts w:ascii="Arial" w:hAnsi="Arial" w:cs="Arial"/>
              </w:rPr>
              <w:t xml:space="preserve">　　検体（　　　　　　　　　　</w:t>
            </w:r>
            <w:r>
              <w:t xml:space="preserve">　　　　　　　　）</w:t>
            </w:r>
          </w:p>
          <w:p w14:paraId="4CBE5C5B" w14:textId="77777777" w:rsidR="00451723" w:rsidRDefault="00451723">
            <w:r>
              <w:t xml:space="preserve">　　結果（　　　　　　　　　　　　　　　　　　）</w:t>
            </w:r>
          </w:p>
          <w:p w14:paraId="3DE9F1F7" w14:textId="77777777" w:rsidR="00451723" w:rsidRDefault="00451723">
            <w:r>
              <w:t>・臨床決定</w:t>
            </w:r>
          </w:p>
          <w:p w14:paraId="52F46194" w14:textId="77777777" w:rsidR="00451723" w:rsidRDefault="00451723">
            <w:r>
              <w:t xml:space="preserve">　　（　　　　　　　　　　　　　　　　　　　　）</w:t>
            </w:r>
          </w:p>
        </w:tc>
        <w:tc>
          <w:tcPr>
            <w:tcW w:w="4758" w:type="dxa"/>
            <w:vMerge/>
            <w:tcBorders>
              <w:top w:val="single" w:sz="4" w:space="0" w:color="000000"/>
              <w:left w:val="single" w:sz="4" w:space="0" w:color="000000"/>
              <w:bottom w:val="single" w:sz="4" w:space="0" w:color="000000"/>
              <w:right w:val="single" w:sz="4" w:space="0" w:color="000000"/>
            </w:tcBorders>
            <w:shd w:val="clear" w:color="auto" w:fill="auto"/>
          </w:tcPr>
          <w:p w14:paraId="0450443C" w14:textId="77777777" w:rsidR="00451723" w:rsidRDefault="00451723"/>
        </w:tc>
      </w:tr>
      <w:tr w:rsidR="00451723" w14:paraId="6067FDF8" w14:textId="77777777">
        <w:trPr>
          <w:cantSplit/>
          <w:trHeight w:val="480"/>
        </w:trPr>
        <w:tc>
          <w:tcPr>
            <w:tcW w:w="420" w:type="dxa"/>
            <w:vMerge/>
            <w:tcBorders>
              <w:top w:val="single" w:sz="4" w:space="0" w:color="000000"/>
              <w:left w:val="single" w:sz="4" w:space="0" w:color="000000"/>
              <w:bottom w:val="single" w:sz="4" w:space="0" w:color="000000"/>
            </w:tcBorders>
            <w:shd w:val="clear" w:color="auto" w:fill="auto"/>
          </w:tcPr>
          <w:p w14:paraId="0AC5C820" w14:textId="77777777" w:rsidR="00451723" w:rsidRDefault="00451723"/>
        </w:tc>
        <w:tc>
          <w:tcPr>
            <w:tcW w:w="4480" w:type="dxa"/>
            <w:vMerge/>
            <w:tcBorders>
              <w:top w:val="single" w:sz="4" w:space="0" w:color="000000"/>
              <w:left w:val="single" w:sz="4" w:space="0" w:color="000000"/>
              <w:bottom w:val="single" w:sz="4" w:space="0" w:color="000000"/>
            </w:tcBorders>
            <w:shd w:val="clear" w:color="auto" w:fill="auto"/>
          </w:tcPr>
          <w:p w14:paraId="609B199D" w14:textId="77777777" w:rsidR="00451723" w:rsidRDefault="00451723"/>
        </w:tc>
        <w:tc>
          <w:tcPr>
            <w:tcW w:w="4758" w:type="dxa"/>
            <w:tcBorders>
              <w:top w:val="single" w:sz="4" w:space="0" w:color="000000"/>
              <w:left w:val="single" w:sz="4" w:space="0" w:color="000000"/>
              <w:bottom w:val="single" w:sz="4" w:space="0" w:color="000000"/>
              <w:right w:val="single" w:sz="4" w:space="0" w:color="000000"/>
            </w:tcBorders>
            <w:shd w:val="clear" w:color="auto" w:fill="auto"/>
          </w:tcPr>
          <w:p w14:paraId="39327966" w14:textId="77777777" w:rsidR="00451723" w:rsidRDefault="00451723">
            <w:r>
              <w:t>１９　その他感染症のまん延の防止及び当該者の医療のために医師が必要と認める事項</w:t>
            </w:r>
          </w:p>
        </w:tc>
      </w:tr>
      <w:tr w:rsidR="00451723" w14:paraId="28A9DDFC" w14:textId="77777777">
        <w:trPr>
          <w:cantSplit/>
          <w:trHeight w:val="735"/>
        </w:trPr>
        <w:tc>
          <w:tcPr>
            <w:tcW w:w="420" w:type="dxa"/>
            <w:vMerge/>
            <w:tcBorders>
              <w:top w:val="single" w:sz="4" w:space="0" w:color="000000"/>
              <w:left w:val="single" w:sz="4" w:space="0" w:color="000000"/>
              <w:bottom w:val="single" w:sz="4" w:space="0" w:color="000000"/>
            </w:tcBorders>
            <w:shd w:val="clear" w:color="auto" w:fill="auto"/>
          </w:tcPr>
          <w:p w14:paraId="1086EA9D" w14:textId="77777777" w:rsidR="00451723" w:rsidRDefault="00451723"/>
        </w:tc>
        <w:tc>
          <w:tcPr>
            <w:tcW w:w="4480" w:type="dxa"/>
            <w:vMerge/>
            <w:tcBorders>
              <w:top w:val="single" w:sz="4" w:space="0" w:color="000000"/>
              <w:left w:val="single" w:sz="4" w:space="0" w:color="000000"/>
              <w:bottom w:val="single" w:sz="4" w:space="0" w:color="000000"/>
            </w:tcBorders>
            <w:shd w:val="clear" w:color="auto" w:fill="auto"/>
          </w:tcPr>
          <w:p w14:paraId="22E34282" w14:textId="77777777" w:rsidR="00451723" w:rsidRDefault="00451723"/>
        </w:tc>
        <w:tc>
          <w:tcPr>
            <w:tcW w:w="4758"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037B34EB" w14:textId="77777777" w:rsidR="00451723" w:rsidRDefault="00451723">
            <w:pPr>
              <w:snapToGrid w:val="0"/>
            </w:pPr>
          </w:p>
        </w:tc>
      </w:tr>
      <w:tr w:rsidR="00451723" w14:paraId="7E918EAC" w14:textId="77777777">
        <w:trPr>
          <w:cantSplit/>
          <w:trHeight w:val="1142"/>
        </w:trPr>
        <w:tc>
          <w:tcPr>
            <w:tcW w:w="4900" w:type="dxa"/>
            <w:gridSpan w:val="2"/>
            <w:tcBorders>
              <w:top w:val="single" w:sz="4" w:space="0" w:color="000000"/>
              <w:left w:val="single" w:sz="4" w:space="0" w:color="000000"/>
              <w:bottom w:val="single" w:sz="4" w:space="0" w:color="000000"/>
            </w:tcBorders>
            <w:shd w:val="clear" w:color="auto" w:fill="auto"/>
          </w:tcPr>
          <w:p w14:paraId="17B5D262" w14:textId="77777777" w:rsidR="00451723" w:rsidRDefault="00451723">
            <w:pPr>
              <w:pStyle w:val="ad"/>
            </w:pPr>
            <w:r>
              <w:t>１３初診年月日　　　　　　　　令和　　年　　月　　日</w:t>
            </w:r>
          </w:p>
          <w:p w14:paraId="3554B82B" w14:textId="77777777" w:rsidR="00451723" w:rsidRDefault="00451723">
            <w:r>
              <w:t>１４診断（検案（※））年月日　　令和　　年　　月　　日</w:t>
            </w:r>
          </w:p>
          <w:p w14:paraId="0E2A16CD" w14:textId="77777777" w:rsidR="00451723" w:rsidRDefault="00451723">
            <w:r>
              <w:t>１５感染したと推定される年月日令和　　年　　月　　日</w:t>
            </w:r>
          </w:p>
          <w:p w14:paraId="7FB96D64" w14:textId="77777777" w:rsidR="00451723" w:rsidRDefault="00451723">
            <w:pPr>
              <w:pStyle w:val="ad"/>
              <w:tabs>
                <w:tab w:val="clear" w:pos="4252"/>
                <w:tab w:val="clear" w:pos="8504"/>
              </w:tabs>
            </w:pPr>
            <w:r>
              <w:t>１６発病年月日（＊）　　　　　令和　　年　　月　　日</w:t>
            </w:r>
          </w:p>
          <w:p w14:paraId="07A69B01" w14:textId="77777777" w:rsidR="00451723" w:rsidRDefault="00451723">
            <w:pPr>
              <w:pStyle w:val="ad"/>
              <w:tabs>
                <w:tab w:val="clear" w:pos="4252"/>
                <w:tab w:val="clear" w:pos="8504"/>
              </w:tabs>
            </w:pPr>
            <w:r>
              <w:t>１７死亡年月日（※）　　　　　令和　　年　　月　　日</w:t>
            </w:r>
          </w:p>
        </w:tc>
        <w:tc>
          <w:tcPr>
            <w:tcW w:w="4758" w:type="dxa"/>
            <w:vMerge/>
            <w:tcBorders>
              <w:top w:val="single" w:sz="4" w:space="0" w:color="000000"/>
              <w:left w:val="single" w:sz="4" w:space="0" w:color="000000"/>
              <w:bottom w:val="single" w:sz="4" w:space="0" w:color="000000"/>
              <w:right w:val="single" w:sz="4" w:space="0" w:color="000000"/>
            </w:tcBorders>
            <w:shd w:val="clear" w:color="auto" w:fill="auto"/>
          </w:tcPr>
          <w:p w14:paraId="1D952AA4" w14:textId="77777777" w:rsidR="00451723" w:rsidRDefault="00451723"/>
        </w:tc>
      </w:tr>
    </w:tbl>
    <w:p w14:paraId="311B460F" w14:textId="77777777" w:rsidR="00451723" w:rsidRDefault="00451723">
      <w:r>
        <w:t>（1，3，11,12,18欄は該当する番号等を○で囲み、4, 5, 13から17欄は年齢、年月日を記入すること。</w:t>
      </w:r>
    </w:p>
    <w:p w14:paraId="7E5B84BD" w14:textId="77777777" w:rsidR="00451723" w:rsidRDefault="00451723">
      <w:r>
        <w:t xml:space="preserve"> (※)欄は、死亡者を検案した場合のみ記入すること。(＊)欄は、患者（確定例）を診断した場合のみ記入すること。</w:t>
      </w:r>
    </w:p>
    <w:p w14:paraId="180037F4" w14:textId="77777777" w:rsidR="00451723" w:rsidRDefault="00451723">
      <w:r>
        <w:t>11, 12欄は、該当するものすべてを記載すること。）</w:t>
      </w:r>
      <w:bookmarkEnd w:id="0"/>
    </w:p>
    <w:sectPr w:rsidR="00451723" w:rsidSect="004D37EA">
      <w:type w:val="continuous"/>
      <w:pgSz w:w="11906" w:h="16838"/>
      <w:pgMar w:top="567" w:right="1134" w:bottom="567" w:left="1134" w:header="720" w:footer="284" w:gutter="0"/>
      <w:cols w:space="720"/>
      <w:docGrid w:type="linesAndChars"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9F9E9" w14:textId="77777777" w:rsidR="00433239" w:rsidRDefault="00433239">
      <w:r>
        <w:separator/>
      </w:r>
    </w:p>
  </w:endnote>
  <w:endnote w:type="continuationSeparator" w:id="0">
    <w:p w14:paraId="35BA0801" w14:textId="77777777" w:rsidR="00433239" w:rsidRDefault="00433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DejaVu Sans">
    <w:charset w:val="01"/>
    <w:family w:val="auto"/>
    <w:pitch w:val="variable"/>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D8EBD" w14:textId="77777777" w:rsidR="00433239" w:rsidRDefault="00433239">
      <w:r>
        <w:separator/>
      </w:r>
    </w:p>
  </w:footnote>
  <w:footnote w:type="continuationSeparator" w:id="0">
    <w:p w14:paraId="2093FCF8" w14:textId="77777777" w:rsidR="00433239" w:rsidRDefault="004332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360" w:hanging="360"/>
      </w:pPr>
      <w:rPr>
        <w:rFonts w:ascii="ＭＳ ゴシック" w:hAnsi="ＭＳ ゴシック" w:cs="Times New Roman"/>
        <w:spacing w:val="-8"/>
        <w:kern w:val="1"/>
        <w:sz w:val="18"/>
        <w:szCs w:val="21"/>
        <w:lang w:val="en-US" w:eastAsia="ja-JP" w:bidi="ar-SA"/>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360" w:hanging="360"/>
      </w:pPr>
      <w:rPr>
        <w:rFonts w:ascii="ＭＳ ゴシック" w:eastAsia="ＭＳ ゴシック" w:hAnsi="ＭＳ ゴシック" w:cs="ＭＳ ゴシック"/>
        <w:kern w:val="1"/>
        <w:sz w:val="18"/>
        <w:szCs w:val="32"/>
        <w:lang w:val="en-US" w:eastAsia="ja-JP" w:bidi="ar-SA"/>
      </w:rPr>
    </w:lvl>
  </w:abstractNum>
  <w:abstractNum w:abstractNumId="2" w15:restartNumberingAfterBreak="0">
    <w:nsid w:val="00000003"/>
    <w:multiLevelType w:val="singleLevel"/>
    <w:tmpl w:val="00000003"/>
    <w:name w:val="WW8Num8"/>
    <w:lvl w:ilvl="0">
      <w:start w:val="1"/>
      <w:numFmt w:val="aiueoFullWidth"/>
      <w:lvlText w:val="（%1."/>
      <w:lvlJc w:val="left"/>
      <w:pPr>
        <w:tabs>
          <w:tab w:val="num" w:pos="1530"/>
        </w:tabs>
        <w:ind w:left="1530" w:hanging="450"/>
      </w:pPr>
      <w:rPr>
        <w:rFonts w:ascii="ＭＳ ゴシック" w:eastAsia="ＭＳ ゴシック" w:hAnsi="ＭＳ ゴシック" w:cs="ＭＳ ゴシック"/>
        <w:kern w:val="1"/>
        <w:sz w:val="18"/>
        <w:szCs w:val="32"/>
        <w:lang w:val="en-US" w:eastAsia="ja-JP" w:bidi="ar-SA"/>
      </w:rPr>
    </w:lvl>
  </w:abstractNum>
  <w:abstractNum w:abstractNumId="3" w15:restartNumberingAfterBreak="0">
    <w:nsid w:val="00000004"/>
    <w:multiLevelType w:val="singleLevel"/>
    <w:tmpl w:val="00000004"/>
    <w:name w:val="WW8Num12"/>
    <w:lvl w:ilvl="0">
      <w:start w:val="1"/>
      <w:numFmt w:val="aiueoFullWidth"/>
      <w:lvlText w:val="(%1)"/>
      <w:lvlJc w:val="left"/>
      <w:pPr>
        <w:tabs>
          <w:tab w:val="num" w:pos="0"/>
        </w:tabs>
        <w:ind w:left="420" w:hanging="420"/>
      </w:pPr>
      <w:rPr>
        <w:rFonts w:ascii="ＭＳ ゴシック" w:eastAsia="ＭＳ ゴシック" w:hAnsi="ＭＳ ゴシック" w:cs="ＭＳ ゴシック"/>
        <w:spacing w:val="-8"/>
        <w:kern w:val="1"/>
        <w:sz w:val="18"/>
        <w:szCs w:val="32"/>
        <w:lang w:val="en-US" w:eastAsia="ja-JP" w:bidi="ar-SA"/>
      </w:rPr>
    </w:lvl>
  </w:abstractNum>
  <w:abstractNum w:abstractNumId="4" w15:restartNumberingAfterBreak="0">
    <w:nsid w:val="00000005"/>
    <w:multiLevelType w:val="singleLevel"/>
    <w:tmpl w:val="00000005"/>
    <w:name w:val="WW8Num14"/>
    <w:lvl w:ilvl="0">
      <w:start w:val="1"/>
      <w:numFmt w:val="aiueoFullWidth"/>
      <w:lvlText w:val="(%1)"/>
      <w:lvlJc w:val="left"/>
      <w:pPr>
        <w:tabs>
          <w:tab w:val="num" w:pos="0"/>
        </w:tabs>
        <w:ind w:left="420" w:hanging="420"/>
      </w:pPr>
      <w:rPr>
        <w:rFonts w:ascii="ＭＳ ゴシック" w:eastAsia="ＭＳ ゴシック" w:hAnsi="ＭＳ ゴシック" w:cs="ＭＳ ゴシック"/>
        <w:kern w:val="1"/>
        <w:sz w:val="18"/>
        <w:szCs w:val="32"/>
        <w:lang w:val="en-US" w:eastAsia="ja-JP" w:bidi="ar-SA"/>
      </w:r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
  <w:displayBackgroundShape/>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A75"/>
    <w:rsid w:val="000B639F"/>
    <w:rsid w:val="001525E7"/>
    <w:rsid w:val="00433239"/>
    <w:rsid w:val="00451723"/>
    <w:rsid w:val="004D37EA"/>
    <w:rsid w:val="00731849"/>
    <w:rsid w:val="00731A75"/>
    <w:rsid w:val="008077CC"/>
    <w:rsid w:val="008F7780"/>
    <w:rsid w:val="00B23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4AE64F38"/>
  <w15:chartTrackingRefBased/>
  <w15:docId w15:val="{CE96244D-517A-4C6F-905B-1F7DEFF48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rPr>
      <w:rFonts w:ascii="ＭＳ ゴシック" w:eastAsia="ＭＳ ゴシック" w:hAnsi="ＭＳ ゴシック" w:cs="ＭＳ ゴシック"/>
      <w:kern w:val="1"/>
      <w:sz w:val="1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ゴシック" w:eastAsia="ＭＳ ゴシック" w:hAnsi="ＭＳ ゴシック" w:cs="Times New Roman"/>
      <w:color w:val="auto"/>
      <w:spacing w:val="-8"/>
      <w:kern w:val="1"/>
      <w:sz w:val="18"/>
      <w:szCs w:val="21"/>
      <w:lang w:val="en-US" w:eastAsia="ja-JP" w:bidi="ar-SA"/>
    </w:rPr>
  </w:style>
  <w:style w:type="character" w:customStyle="1" w:styleId="WW8Num1z1">
    <w:name w:val="WW8Num1z1"/>
    <w:rPr>
      <w:rFonts w:ascii="Wingdings" w:eastAsia="ＭＳ ゴシック" w:hAnsi="Wingdings" w:cs="Wingdings"/>
      <w:color w:val="auto"/>
      <w:kern w:val="1"/>
      <w:sz w:val="18"/>
      <w:szCs w:val="32"/>
      <w:lang w:val="en-US" w:eastAsia="ja-JP" w:bidi="ar-SA"/>
    </w:rPr>
  </w:style>
  <w:style w:type="character" w:customStyle="1" w:styleId="WW8Num2z0">
    <w:name w:val="WW8Num2z0"/>
    <w:rPr>
      <w:rFonts w:ascii="ＭＳ ゴシック" w:eastAsia="ＭＳ ゴシック" w:hAnsi="ＭＳ ゴシック" w:cs="ＭＳ ゴシック"/>
      <w:color w:val="auto"/>
      <w:kern w:val="1"/>
      <w:sz w:val="18"/>
      <w:szCs w:val="32"/>
      <w:lang w:val="en-US" w:eastAsia="ja-JP" w:bidi="ar-SA"/>
    </w:rPr>
  </w:style>
  <w:style w:type="character" w:customStyle="1" w:styleId="WW8Num2z1">
    <w:name w:val="WW8Num2z1"/>
    <w:rPr>
      <w:rFonts w:ascii="ＭＳ ゴシック" w:eastAsia="ＭＳ ゴシック" w:hAnsi="ＭＳ ゴシック" w:cs="ＭＳ ゴシック"/>
      <w:color w:val="auto"/>
      <w:kern w:val="1"/>
      <w:sz w:val="18"/>
      <w:szCs w:val="32"/>
      <w:lang w:val="en-US" w:eastAsia="ja-JP" w:bidi="ar-SA"/>
    </w:rPr>
  </w:style>
  <w:style w:type="character" w:customStyle="1" w:styleId="WW8Num2z2">
    <w:name w:val="WW8Num2z2"/>
    <w:rPr>
      <w:rFonts w:ascii="ＭＳ ゴシック" w:eastAsia="ＭＳ ゴシック" w:hAnsi="ＭＳ ゴシック" w:cs="ＭＳ ゴシック"/>
      <w:color w:val="auto"/>
      <w:kern w:val="1"/>
      <w:sz w:val="18"/>
      <w:szCs w:val="32"/>
      <w:lang w:val="en-US" w:eastAsia="ja-JP" w:bidi="ar-SA"/>
    </w:rPr>
  </w:style>
  <w:style w:type="character" w:customStyle="1" w:styleId="WW8Num2z3">
    <w:name w:val="WW8Num2z3"/>
    <w:rPr>
      <w:rFonts w:ascii="ＭＳ ゴシック" w:eastAsia="ＭＳ ゴシック" w:hAnsi="ＭＳ ゴシック" w:cs="ＭＳ ゴシック"/>
      <w:color w:val="auto"/>
      <w:kern w:val="1"/>
      <w:sz w:val="18"/>
      <w:szCs w:val="32"/>
      <w:lang w:val="en-US" w:eastAsia="ja-JP" w:bidi="ar-SA"/>
    </w:rPr>
  </w:style>
  <w:style w:type="character" w:customStyle="1" w:styleId="WW8Num2z4">
    <w:name w:val="WW8Num2z4"/>
    <w:rPr>
      <w:rFonts w:ascii="ＭＳ ゴシック" w:eastAsia="ＭＳ ゴシック" w:hAnsi="ＭＳ ゴシック" w:cs="ＭＳ ゴシック"/>
      <w:color w:val="auto"/>
      <w:kern w:val="1"/>
      <w:sz w:val="18"/>
      <w:szCs w:val="32"/>
      <w:lang w:val="en-US" w:eastAsia="ja-JP" w:bidi="ar-SA"/>
    </w:rPr>
  </w:style>
  <w:style w:type="character" w:customStyle="1" w:styleId="WW8Num2z5">
    <w:name w:val="WW8Num2z5"/>
    <w:rPr>
      <w:rFonts w:ascii="ＭＳ ゴシック" w:eastAsia="ＭＳ ゴシック" w:hAnsi="ＭＳ ゴシック" w:cs="ＭＳ ゴシック"/>
      <w:color w:val="auto"/>
      <w:kern w:val="1"/>
      <w:sz w:val="18"/>
      <w:szCs w:val="32"/>
      <w:lang w:val="en-US" w:eastAsia="ja-JP" w:bidi="ar-SA"/>
    </w:rPr>
  </w:style>
  <w:style w:type="character" w:customStyle="1" w:styleId="WW8Num2z6">
    <w:name w:val="WW8Num2z6"/>
    <w:rPr>
      <w:rFonts w:ascii="ＭＳ ゴシック" w:eastAsia="ＭＳ ゴシック" w:hAnsi="ＭＳ ゴシック" w:cs="ＭＳ ゴシック"/>
      <w:color w:val="auto"/>
      <w:kern w:val="1"/>
      <w:sz w:val="18"/>
      <w:szCs w:val="32"/>
      <w:lang w:val="en-US" w:eastAsia="ja-JP" w:bidi="ar-SA"/>
    </w:rPr>
  </w:style>
  <w:style w:type="character" w:customStyle="1" w:styleId="WW8Num2z7">
    <w:name w:val="WW8Num2z7"/>
    <w:rPr>
      <w:rFonts w:ascii="ＭＳ ゴシック" w:eastAsia="ＭＳ ゴシック" w:hAnsi="ＭＳ ゴシック" w:cs="ＭＳ ゴシック"/>
      <w:color w:val="auto"/>
      <w:kern w:val="1"/>
      <w:sz w:val="18"/>
      <w:szCs w:val="32"/>
      <w:lang w:val="en-US" w:eastAsia="ja-JP" w:bidi="ar-SA"/>
    </w:rPr>
  </w:style>
  <w:style w:type="character" w:customStyle="1" w:styleId="WW8Num2z8">
    <w:name w:val="WW8Num2z8"/>
    <w:rPr>
      <w:rFonts w:ascii="ＭＳ ゴシック" w:eastAsia="ＭＳ ゴシック" w:hAnsi="ＭＳ ゴシック" w:cs="ＭＳ ゴシック"/>
      <w:color w:val="auto"/>
      <w:kern w:val="1"/>
      <w:sz w:val="18"/>
      <w:szCs w:val="32"/>
      <w:lang w:val="en-US" w:eastAsia="ja-JP" w:bidi="ar-SA"/>
    </w:rPr>
  </w:style>
  <w:style w:type="character" w:customStyle="1" w:styleId="WW8Num3z0">
    <w:name w:val="WW8Num3z0"/>
    <w:rPr>
      <w:rFonts w:ascii="ＭＳ ゴシック" w:eastAsia="ＭＳ ゴシック" w:hAnsi="ＭＳ ゴシック" w:cs="Times New Roman"/>
      <w:color w:val="auto"/>
      <w:kern w:val="1"/>
      <w:sz w:val="18"/>
      <w:szCs w:val="32"/>
      <w:lang w:val="en-US" w:eastAsia="ja-JP" w:bidi="ar-SA"/>
    </w:rPr>
  </w:style>
  <w:style w:type="character" w:customStyle="1" w:styleId="WW8Num3z1">
    <w:name w:val="WW8Num3z1"/>
    <w:rPr>
      <w:rFonts w:ascii="Wingdings" w:eastAsia="ＭＳ ゴシック" w:hAnsi="Wingdings" w:cs="Wingdings"/>
      <w:color w:val="auto"/>
      <w:kern w:val="1"/>
      <w:sz w:val="18"/>
      <w:szCs w:val="32"/>
      <w:lang w:val="en-US" w:eastAsia="ja-JP" w:bidi="ar-SA"/>
    </w:rPr>
  </w:style>
  <w:style w:type="character" w:customStyle="1" w:styleId="WW8Num4z0">
    <w:name w:val="WW8Num4z0"/>
    <w:rPr>
      <w:rFonts w:ascii="ＭＳ ゴシック" w:eastAsia="ＭＳ ゴシック" w:hAnsi="ＭＳ ゴシック" w:cs="Times New Roman"/>
      <w:color w:val="FF0000"/>
      <w:kern w:val="1"/>
      <w:sz w:val="18"/>
      <w:szCs w:val="32"/>
      <w:lang w:val="en-US" w:eastAsia="ja-JP" w:bidi="ar-SA"/>
    </w:rPr>
  </w:style>
  <w:style w:type="character" w:customStyle="1" w:styleId="WW8Num4z1">
    <w:name w:val="WW8Num4z1"/>
    <w:rPr>
      <w:rFonts w:ascii="Wingdings" w:eastAsia="ＭＳ ゴシック" w:hAnsi="Wingdings" w:cs="Wingdings"/>
      <w:color w:val="auto"/>
      <w:kern w:val="1"/>
      <w:sz w:val="18"/>
      <w:szCs w:val="32"/>
      <w:lang w:val="en-US" w:eastAsia="ja-JP" w:bidi="ar-SA"/>
    </w:rPr>
  </w:style>
  <w:style w:type="character" w:customStyle="1" w:styleId="WW8Num5z0">
    <w:name w:val="WW8Num5z0"/>
    <w:rPr>
      <w:rFonts w:ascii="ＭＳ ゴシック" w:eastAsia="ＭＳ ゴシック" w:hAnsi="ＭＳ ゴシック" w:cs="Times New Roman"/>
      <w:color w:val="auto"/>
      <w:kern w:val="1"/>
      <w:sz w:val="18"/>
      <w:szCs w:val="32"/>
      <w:lang w:val="en-US" w:eastAsia="ja-JP" w:bidi="ar-SA"/>
    </w:rPr>
  </w:style>
  <w:style w:type="character" w:customStyle="1" w:styleId="WW8Num5z1">
    <w:name w:val="WW8Num5z1"/>
    <w:rPr>
      <w:rFonts w:ascii="Wingdings" w:eastAsia="ＭＳ ゴシック" w:hAnsi="Wingdings" w:cs="Wingdings"/>
      <w:color w:val="auto"/>
      <w:kern w:val="1"/>
      <w:sz w:val="18"/>
      <w:szCs w:val="32"/>
      <w:lang w:val="en-US" w:eastAsia="ja-JP" w:bidi="ar-SA"/>
    </w:rPr>
  </w:style>
  <w:style w:type="character" w:customStyle="1" w:styleId="WW8Num6z0">
    <w:name w:val="WW8Num6z0"/>
    <w:rPr>
      <w:rFonts w:ascii="ＭＳ ゴシック" w:eastAsia="ＭＳ ゴシック" w:hAnsi="ＭＳ ゴシック" w:cs="ＭＳ ゴシック"/>
      <w:color w:val="auto"/>
      <w:kern w:val="1"/>
      <w:sz w:val="18"/>
      <w:szCs w:val="32"/>
      <w:lang w:val="en-US" w:eastAsia="ja-JP" w:bidi="ar-SA"/>
    </w:rPr>
  </w:style>
  <w:style w:type="character" w:customStyle="1" w:styleId="WW8Num6z1">
    <w:name w:val="WW8Num6z1"/>
    <w:rPr>
      <w:rFonts w:ascii="ＭＳ ゴシック" w:eastAsia="ＭＳ ゴシック" w:hAnsi="ＭＳ ゴシック" w:cs="ＭＳ ゴシック"/>
      <w:color w:val="auto"/>
      <w:kern w:val="1"/>
      <w:sz w:val="18"/>
      <w:szCs w:val="32"/>
      <w:lang w:val="en-US" w:eastAsia="ja-JP" w:bidi="ar-SA"/>
    </w:rPr>
  </w:style>
  <w:style w:type="character" w:customStyle="1" w:styleId="WW8Num6z2">
    <w:name w:val="WW8Num6z2"/>
    <w:rPr>
      <w:rFonts w:ascii="ＭＳ ゴシック" w:eastAsia="ＭＳ ゴシック" w:hAnsi="ＭＳ ゴシック" w:cs="ＭＳ ゴシック"/>
      <w:color w:val="auto"/>
      <w:kern w:val="1"/>
      <w:sz w:val="18"/>
      <w:szCs w:val="32"/>
      <w:lang w:val="en-US" w:eastAsia="ja-JP" w:bidi="ar-SA"/>
    </w:rPr>
  </w:style>
  <w:style w:type="character" w:customStyle="1" w:styleId="WW8Num6z3">
    <w:name w:val="WW8Num6z3"/>
    <w:rPr>
      <w:rFonts w:ascii="ＭＳ ゴシック" w:eastAsia="ＭＳ ゴシック" w:hAnsi="ＭＳ ゴシック" w:cs="ＭＳ ゴシック"/>
      <w:color w:val="auto"/>
      <w:kern w:val="1"/>
      <w:sz w:val="18"/>
      <w:szCs w:val="32"/>
      <w:lang w:val="en-US" w:eastAsia="ja-JP" w:bidi="ar-SA"/>
    </w:rPr>
  </w:style>
  <w:style w:type="character" w:customStyle="1" w:styleId="WW8Num6z4">
    <w:name w:val="WW8Num6z4"/>
    <w:rPr>
      <w:rFonts w:ascii="ＭＳ ゴシック" w:eastAsia="ＭＳ ゴシック" w:hAnsi="ＭＳ ゴシック" w:cs="ＭＳ ゴシック"/>
      <w:color w:val="auto"/>
      <w:kern w:val="1"/>
      <w:sz w:val="18"/>
      <w:szCs w:val="32"/>
      <w:lang w:val="en-US" w:eastAsia="ja-JP" w:bidi="ar-SA"/>
    </w:rPr>
  </w:style>
  <w:style w:type="character" w:customStyle="1" w:styleId="WW8Num6z5">
    <w:name w:val="WW8Num6z5"/>
    <w:rPr>
      <w:rFonts w:ascii="ＭＳ ゴシック" w:eastAsia="ＭＳ ゴシック" w:hAnsi="ＭＳ ゴシック" w:cs="ＭＳ ゴシック"/>
      <w:color w:val="auto"/>
      <w:kern w:val="1"/>
      <w:sz w:val="18"/>
      <w:szCs w:val="32"/>
      <w:lang w:val="en-US" w:eastAsia="ja-JP" w:bidi="ar-SA"/>
    </w:rPr>
  </w:style>
  <w:style w:type="character" w:customStyle="1" w:styleId="WW8Num6z6">
    <w:name w:val="WW8Num6z6"/>
    <w:rPr>
      <w:rFonts w:ascii="ＭＳ ゴシック" w:eastAsia="ＭＳ ゴシック" w:hAnsi="ＭＳ ゴシック" w:cs="ＭＳ ゴシック"/>
      <w:color w:val="auto"/>
      <w:kern w:val="1"/>
      <w:sz w:val="18"/>
      <w:szCs w:val="32"/>
      <w:lang w:val="en-US" w:eastAsia="ja-JP" w:bidi="ar-SA"/>
    </w:rPr>
  </w:style>
  <w:style w:type="character" w:customStyle="1" w:styleId="WW8Num6z7">
    <w:name w:val="WW8Num6z7"/>
    <w:rPr>
      <w:rFonts w:ascii="ＭＳ ゴシック" w:eastAsia="ＭＳ ゴシック" w:hAnsi="ＭＳ ゴシック" w:cs="ＭＳ ゴシック"/>
      <w:color w:val="auto"/>
      <w:kern w:val="1"/>
      <w:sz w:val="18"/>
      <w:szCs w:val="32"/>
      <w:lang w:val="en-US" w:eastAsia="ja-JP" w:bidi="ar-SA"/>
    </w:rPr>
  </w:style>
  <w:style w:type="character" w:customStyle="1" w:styleId="WW8Num6z8">
    <w:name w:val="WW8Num6z8"/>
    <w:rPr>
      <w:rFonts w:ascii="ＭＳ ゴシック" w:eastAsia="ＭＳ ゴシック" w:hAnsi="ＭＳ ゴシック" w:cs="ＭＳ ゴシック"/>
      <w:color w:val="auto"/>
      <w:kern w:val="1"/>
      <w:sz w:val="18"/>
      <w:szCs w:val="32"/>
      <w:lang w:val="en-US" w:eastAsia="ja-JP" w:bidi="ar-SA"/>
    </w:rPr>
  </w:style>
  <w:style w:type="character" w:customStyle="1" w:styleId="WW8Num7z0">
    <w:name w:val="WW8Num7z0"/>
    <w:rPr>
      <w:rFonts w:ascii="ＭＳ ゴシック" w:eastAsia="ＭＳ ゴシック" w:hAnsi="ＭＳ ゴシック" w:cs="Times New Roman"/>
      <w:color w:val="auto"/>
      <w:kern w:val="1"/>
      <w:sz w:val="18"/>
      <w:szCs w:val="32"/>
      <w:lang w:val="en-US" w:eastAsia="ja-JP" w:bidi="ar-SA"/>
    </w:rPr>
  </w:style>
  <w:style w:type="character" w:customStyle="1" w:styleId="WW8Num7z1">
    <w:name w:val="WW8Num7z1"/>
    <w:rPr>
      <w:rFonts w:ascii="Wingdings" w:eastAsia="ＭＳ ゴシック" w:hAnsi="Wingdings" w:cs="Wingdings"/>
      <w:color w:val="auto"/>
      <w:kern w:val="1"/>
      <w:sz w:val="18"/>
      <w:szCs w:val="32"/>
      <w:lang w:val="en-US" w:eastAsia="ja-JP" w:bidi="ar-SA"/>
    </w:rPr>
  </w:style>
  <w:style w:type="character" w:customStyle="1" w:styleId="WW8Num8z0">
    <w:name w:val="WW8Num8z0"/>
    <w:rPr>
      <w:rFonts w:ascii="ＭＳ ゴシック" w:eastAsia="ＭＳ ゴシック" w:hAnsi="ＭＳ ゴシック" w:cs="ＭＳ ゴシック"/>
      <w:color w:val="auto"/>
      <w:kern w:val="1"/>
      <w:sz w:val="18"/>
      <w:szCs w:val="32"/>
      <w:lang w:val="en-US" w:eastAsia="ja-JP" w:bidi="ar-SA"/>
    </w:rPr>
  </w:style>
  <w:style w:type="character" w:customStyle="1" w:styleId="WW8Num8z1">
    <w:name w:val="WW8Num8z1"/>
    <w:rPr>
      <w:rFonts w:ascii="ＭＳ ゴシック" w:eastAsia="ＭＳ ゴシック" w:hAnsi="ＭＳ ゴシック" w:cs="ＭＳ ゴシック"/>
      <w:color w:val="auto"/>
      <w:kern w:val="1"/>
      <w:sz w:val="18"/>
      <w:szCs w:val="32"/>
      <w:lang w:val="en-US" w:eastAsia="ja-JP" w:bidi="ar-SA"/>
    </w:rPr>
  </w:style>
  <w:style w:type="character" w:customStyle="1" w:styleId="WW8Num8z2">
    <w:name w:val="WW8Num8z2"/>
    <w:rPr>
      <w:rFonts w:ascii="ＭＳ ゴシック" w:eastAsia="ＭＳ ゴシック" w:hAnsi="ＭＳ ゴシック" w:cs="ＭＳ ゴシック"/>
      <w:color w:val="auto"/>
      <w:kern w:val="1"/>
      <w:sz w:val="18"/>
      <w:szCs w:val="32"/>
      <w:lang w:val="en-US" w:eastAsia="ja-JP" w:bidi="ar-SA"/>
    </w:rPr>
  </w:style>
  <w:style w:type="character" w:customStyle="1" w:styleId="WW8Num8z3">
    <w:name w:val="WW8Num8z3"/>
    <w:rPr>
      <w:rFonts w:ascii="ＭＳ ゴシック" w:eastAsia="ＭＳ ゴシック" w:hAnsi="ＭＳ ゴシック" w:cs="ＭＳ ゴシック"/>
      <w:color w:val="auto"/>
      <w:kern w:val="1"/>
      <w:sz w:val="18"/>
      <w:szCs w:val="32"/>
      <w:lang w:val="en-US" w:eastAsia="ja-JP" w:bidi="ar-SA"/>
    </w:rPr>
  </w:style>
  <w:style w:type="character" w:customStyle="1" w:styleId="WW8Num8z4">
    <w:name w:val="WW8Num8z4"/>
    <w:rPr>
      <w:rFonts w:ascii="ＭＳ ゴシック" w:eastAsia="ＭＳ ゴシック" w:hAnsi="ＭＳ ゴシック" w:cs="ＭＳ ゴシック"/>
      <w:color w:val="auto"/>
      <w:kern w:val="1"/>
      <w:sz w:val="18"/>
      <w:szCs w:val="32"/>
      <w:lang w:val="en-US" w:eastAsia="ja-JP" w:bidi="ar-SA"/>
    </w:rPr>
  </w:style>
  <w:style w:type="character" w:customStyle="1" w:styleId="WW8Num8z5">
    <w:name w:val="WW8Num8z5"/>
    <w:rPr>
      <w:rFonts w:ascii="ＭＳ ゴシック" w:eastAsia="ＭＳ ゴシック" w:hAnsi="ＭＳ ゴシック" w:cs="ＭＳ ゴシック"/>
      <w:color w:val="auto"/>
      <w:kern w:val="1"/>
      <w:sz w:val="18"/>
      <w:szCs w:val="32"/>
      <w:lang w:val="en-US" w:eastAsia="ja-JP" w:bidi="ar-SA"/>
    </w:rPr>
  </w:style>
  <w:style w:type="character" w:customStyle="1" w:styleId="WW8Num8z6">
    <w:name w:val="WW8Num8z6"/>
    <w:rPr>
      <w:rFonts w:ascii="ＭＳ ゴシック" w:eastAsia="ＭＳ ゴシック" w:hAnsi="ＭＳ ゴシック" w:cs="ＭＳ ゴシック"/>
      <w:color w:val="auto"/>
      <w:kern w:val="1"/>
      <w:sz w:val="18"/>
      <w:szCs w:val="32"/>
      <w:lang w:val="en-US" w:eastAsia="ja-JP" w:bidi="ar-SA"/>
    </w:rPr>
  </w:style>
  <w:style w:type="character" w:customStyle="1" w:styleId="WW8Num8z7">
    <w:name w:val="WW8Num8z7"/>
    <w:rPr>
      <w:rFonts w:ascii="ＭＳ ゴシック" w:eastAsia="ＭＳ ゴシック" w:hAnsi="ＭＳ ゴシック" w:cs="ＭＳ ゴシック"/>
      <w:color w:val="auto"/>
      <w:kern w:val="1"/>
      <w:sz w:val="18"/>
      <w:szCs w:val="32"/>
      <w:lang w:val="en-US" w:eastAsia="ja-JP" w:bidi="ar-SA"/>
    </w:rPr>
  </w:style>
  <w:style w:type="character" w:customStyle="1" w:styleId="WW8Num8z8">
    <w:name w:val="WW8Num8z8"/>
    <w:rPr>
      <w:rFonts w:ascii="ＭＳ ゴシック" w:eastAsia="ＭＳ ゴシック" w:hAnsi="ＭＳ ゴシック" w:cs="ＭＳ ゴシック"/>
      <w:color w:val="auto"/>
      <w:kern w:val="1"/>
      <w:sz w:val="18"/>
      <w:szCs w:val="32"/>
      <w:lang w:val="en-US" w:eastAsia="ja-JP" w:bidi="ar-SA"/>
    </w:rPr>
  </w:style>
  <w:style w:type="character" w:customStyle="1" w:styleId="WW8Num9z0">
    <w:name w:val="WW8Num9z0"/>
    <w:rPr>
      <w:rFonts w:ascii="ＭＳ ゴシック" w:eastAsia="ＭＳ ゴシック" w:hAnsi="ＭＳ ゴシック" w:cs="Arial"/>
      <w:color w:val="auto"/>
      <w:kern w:val="1"/>
      <w:sz w:val="18"/>
      <w:szCs w:val="32"/>
      <w:lang w:val="en-US" w:eastAsia="ja-JP" w:bidi="ar-SA"/>
    </w:rPr>
  </w:style>
  <w:style w:type="character" w:customStyle="1" w:styleId="WW8Num9z1">
    <w:name w:val="WW8Num9z1"/>
    <w:rPr>
      <w:rFonts w:ascii="Wingdings" w:eastAsia="ＭＳ ゴシック" w:hAnsi="Wingdings" w:cs="Wingdings"/>
      <w:color w:val="auto"/>
      <w:kern w:val="1"/>
      <w:sz w:val="18"/>
      <w:szCs w:val="32"/>
      <w:lang w:val="en-US" w:eastAsia="ja-JP" w:bidi="ar-SA"/>
    </w:rPr>
  </w:style>
  <w:style w:type="character" w:customStyle="1" w:styleId="WW8Num10z0">
    <w:name w:val="WW8Num10z0"/>
    <w:rPr>
      <w:rFonts w:ascii="ＭＳ ゴシック" w:eastAsia="ＭＳ ゴシック" w:hAnsi="ＭＳ ゴシック" w:cs="Arial"/>
      <w:color w:val="auto"/>
      <w:kern w:val="1"/>
      <w:sz w:val="18"/>
      <w:szCs w:val="32"/>
      <w:lang w:val="en-US" w:eastAsia="ja-JP" w:bidi="ar-SA"/>
    </w:rPr>
  </w:style>
  <w:style w:type="character" w:customStyle="1" w:styleId="WW8Num10z1">
    <w:name w:val="WW8Num10z1"/>
    <w:rPr>
      <w:rFonts w:ascii="Wingdings" w:eastAsia="ＭＳ ゴシック" w:hAnsi="Wingdings" w:cs="Wingdings"/>
      <w:color w:val="auto"/>
      <w:kern w:val="1"/>
      <w:sz w:val="18"/>
      <w:szCs w:val="32"/>
      <w:lang w:val="en-US" w:eastAsia="ja-JP" w:bidi="ar-SA"/>
    </w:rPr>
  </w:style>
  <w:style w:type="character" w:customStyle="1" w:styleId="WW8Num11z0">
    <w:name w:val="WW8Num11z0"/>
    <w:rPr>
      <w:rFonts w:ascii="ＭＳ ゴシック" w:eastAsia="ＭＳ ゴシック" w:hAnsi="ＭＳ ゴシック" w:cs="Arial"/>
      <w:color w:val="auto"/>
      <w:kern w:val="1"/>
      <w:sz w:val="18"/>
      <w:szCs w:val="32"/>
      <w:lang w:val="en-US" w:eastAsia="ja-JP" w:bidi="ar-SA"/>
    </w:rPr>
  </w:style>
  <w:style w:type="character" w:customStyle="1" w:styleId="WW8Num11z1">
    <w:name w:val="WW8Num11z1"/>
    <w:rPr>
      <w:rFonts w:ascii="Wingdings" w:eastAsia="ＭＳ ゴシック" w:hAnsi="Wingdings" w:cs="Wingdings"/>
      <w:color w:val="auto"/>
      <w:kern w:val="1"/>
      <w:sz w:val="18"/>
      <w:szCs w:val="32"/>
      <w:lang w:val="en-US" w:eastAsia="ja-JP" w:bidi="ar-SA"/>
    </w:rPr>
  </w:style>
  <w:style w:type="character" w:customStyle="1" w:styleId="WW8Num12z0">
    <w:name w:val="WW8Num12z0"/>
    <w:rPr>
      <w:rFonts w:ascii="ＭＳ ゴシック" w:eastAsia="ＭＳ ゴシック" w:hAnsi="ＭＳ ゴシック" w:cs="ＭＳ ゴシック"/>
      <w:color w:val="auto"/>
      <w:spacing w:val="-8"/>
      <w:kern w:val="1"/>
      <w:sz w:val="18"/>
      <w:szCs w:val="32"/>
      <w:lang w:val="en-US" w:eastAsia="ja-JP" w:bidi="ar-SA"/>
    </w:rPr>
  </w:style>
  <w:style w:type="character" w:customStyle="1" w:styleId="WW8Num12z1">
    <w:name w:val="WW8Num12z1"/>
    <w:rPr>
      <w:rFonts w:ascii="ＭＳ ゴシック" w:eastAsia="ＭＳ ゴシック" w:hAnsi="ＭＳ ゴシック" w:cs="ＭＳ ゴシック"/>
      <w:color w:val="auto"/>
      <w:kern w:val="1"/>
      <w:sz w:val="18"/>
      <w:szCs w:val="32"/>
      <w:lang w:val="en-US" w:eastAsia="ja-JP" w:bidi="ar-SA"/>
    </w:rPr>
  </w:style>
  <w:style w:type="character" w:customStyle="1" w:styleId="WW8Num12z2">
    <w:name w:val="WW8Num12z2"/>
    <w:rPr>
      <w:rFonts w:ascii="ＭＳ ゴシック" w:eastAsia="ＭＳ ゴシック" w:hAnsi="ＭＳ ゴシック" w:cs="ＭＳ ゴシック"/>
      <w:color w:val="auto"/>
      <w:kern w:val="1"/>
      <w:sz w:val="18"/>
      <w:szCs w:val="32"/>
      <w:lang w:val="en-US" w:eastAsia="ja-JP" w:bidi="ar-SA"/>
    </w:rPr>
  </w:style>
  <w:style w:type="character" w:customStyle="1" w:styleId="WW8Num12z3">
    <w:name w:val="WW8Num12z3"/>
    <w:rPr>
      <w:rFonts w:ascii="ＭＳ ゴシック" w:eastAsia="ＭＳ ゴシック" w:hAnsi="ＭＳ ゴシック" w:cs="ＭＳ ゴシック"/>
      <w:color w:val="auto"/>
      <w:kern w:val="1"/>
      <w:sz w:val="18"/>
      <w:szCs w:val="32"/>
      <w:lang w:val="en-US" w:eastAsia="ja-JP" w:bidi="ar-SA"/>
    </w:rPr>
  </w:style>
  <w:style w:type="character" w:customStyle="1" w:styleId="WW8Num12z4">
    <w:name w:val="WW8Num12z4"/>
    <w:rPr>
      <w:rFonts w:ascii="ＭＳ ゴシック" w:eastAsia="ＭＳ ゴシック" w:hAnsi="ＭＳ ゴシック" w:cs="ＭＳ ゴシック"/>
      <w:color w:val="auto"/>
      <w:kern w:val="1"/>
      <w:sz w:val="18"/>
      <w:szCs w:val="32"/>
      <w:lang w:val="en-US" w:eastAsia="ja-JP" w:bidi="ar-SA"/>
    </w:rPr>
  </w:style>
  <w:style w:type="character" w:customStyle="1" w:styleId="WW8Num12z5">
    <w:name w:val="WW8Num12z5"/>
    <w:rPr>
      <w:rFonts w:ascii="ＭＳ ゴシック" w:eastAsia="ＭＳ ゴシック" w:hAnsi="ＭＳ ゴシック" w:cs="ＭＳ ゴシック"/>
      <w:color w:val="auto"/>
      <w:kern w:val="1"/>
      <w:sz w:val="18"/>
      <w:szCs w:val="32"/>
      <w:lang w:val="en-US" w:eastAsia="ja-JP" w:bidi="ar-SA"/>
    </w:rPr>
  </w:style>
  <w:style w:type="character" w:customStyle="1" w:styleId="WW8Num12z6">
    <w:name w:val="WW8Num12z6"/>
    <w:rPr>
      <w:rFonts w:ascii="ＭＳ ゴシック" w:eastAsia="ＭＳ ゴシック" w:hAnsi="ＭＳ ゴシック" w:cs="ＭＳ ゴシック"/>
      <w:color w:val="auto"/>
      <w:kern w:val="1"/>
      <w:sz w:val="18"/>
      <w:szCs w:val="32"/>
      <w:lang w:val="en-US" w:eastAsia="ja-JP" w:bidi="ar-SA"/>
    </w:rPr>
  </w:style>
  <w:style w:type="character" w:customStyle="1" w:styleId="WW8Num12z7">
    <w:name w:val="WW8Num12z7"/>
    <w:rPr>
      <w:rFonts w:ascii="ＭＳ ゴシック" w:eastAsia="ＭＳ ゴシック" w:hAnsi="ＭＳ ゴシック" w:cs="ＭＳ ゴシック"/>
      <w:color w:val="auto"/>
      <w:kern w:val="1"/>
      <w:sz w:val="18"/>
      <w:szCs w:val="32"/>
      <w:lang w:val="en-US" w:eastAsia="ja-JP" w:bidi="ar-SA"/>
    </w:rPr>
  </w:style>
  <w:style w:type="character" w:customStyle="1" w:styleId="WW8Num12z8">
    <w:name w:val="WW8Num12z8"/>
    <w:rPr>
      <w:rFonts w:ascii="ＭＳ ゴシック" w:eastAsia="ＭＳ ゴシック" w:hAnsi="ＭＳ ゴシック" w:cs="ＭＳ ゴシック"/>
      <w:color w:val="auto"/>
      <w:kern w:val="1"/>
      <w:sz w:val="18"/>
      <w:szCs w:val="32"/>
      <w:lang w:val="en-US" w:eastAsia="ja-JP" w:bidi="ar-SA"/>
    </w:rPr>
  </w:style>
  <w:style w:type="character" w:customStyle="1" w:styleId="WW8Num13z0">
    <w:name w:val="WW8Num13z0"/>
    <w:rPr>
      <w:rFonts w:ascii="ＭＳ ゴシック" w:eastAsia="ＭＳ ゴシック" w:hAnsi="ＭＳ ゴシック" w:cs="ＭＳ ゴシック"/>
      <w:color w:val="auto"/>
      <w:kern w:val="1"/>
      <w:sz w:val="18"/>
      <w:szCs w:val="32"/>
      <w:lang w:val="en-US" w:eastAsia="ja-JP" w:bidi="ar-SA"/>
    </w:rPr>
  </w:style>
  <w:style w:type="character" w:customStyle="1" w:styleId="WW8Num13z1">
    <w:name w:val="WW8Num13z1"/>
    <w:rPr>
      <w:rFonts w:ascii="ＭＳ ゴシック" w:eastAsia="ＭＳ ゴシック" w:hAnsi="ＭＳ ゴシック" w:cs="ＭＳ ゴシック"/>
      <w:color w:val="auto"/>
      <w:kern w:val="1"/>
      <w:sz w:val="18"/>
      <w:szCs w:val="32"/>
      <w:lang w:val="en-US" w:eastAsia="ja-JP" w:bidi="ar-SA"/>
    </w:rPr>
  </w:style>
  <w:style w:type="character" w:customStyle="1" w:styleId="WW8Num13z2">
    <w:name w:val="WW8Num13z2"/>
    <w:rPr>
      <w:rFonts w:ascii="ＭＳ ゴシック" w:eastAsia="ＭＳ ゴシック" w:hAnsi="ＭＳ ゴシック" w:cs="ＭＳ ゴシック"/>
      <w:color w:val="auto"/>
      <w:kern w:val="1"/>
      <w:sz w:val="18"/>
      <w:szCs w:val="32"/>
      <w:lang w:val="en-US" w:eastAsia="ja-JP" w:bidi="ar-SA"/>
    </w:rPr>
  </w:style>
  <w:style w:type="character" w:customStyle="1" w:styleId="WW8Num13z3">
    <w:name w:val="WW8Num13z3"/>
    <w:rPr>
      <w:rFonts w:ascii="ＭＳ ゴシック" w:eastAsia="ＭＳ ゴシック" w:hAnsi="ＭＳ ゴシック" w:cs="ＭＳ ゴシック"/>
      <w:color w:val="auto"/>
      <w:kern w:val="1"/>
      <w:sz w:val="18"/>
      <w:szCs w:val="32"/>
      <w:lang w:val="en-US" w:eastAsia="ja-JP" w:bidi="ar-SA"/>
    </w:rPr>
  </w:style>
  <w:style w:type="character" w:customStyle="1" w:styleId="WW8Num13z4">
    <w:name w:val="WW8Num13z4"/>
    <w:rPr>
      <w:rFonts w:ascii="ＭＳ ゴシック" w:eastAsia="ＭＳ ゴシック" w:hAnsi="ＭＳ ゴシック" w:cs="ＭＳ ゴシック"/>
      <w:color w:val="auto"/>
      <w:kern w:val="1"/>
      <w:sz w:val="18"/>
      <w:szCs w:val="32"/>
      <w:lang w:val="en-US" w:eastAsia="ja-JP" w:bidi="ar-SA"/>
    </w:rPr>
  </w:style>
  <w:style w:type="character" w:customStyle="1" w:styleId="WW8Num13z5">
    <w:name w:val="WW8Num13z5"/>
    <w:rPr>
      <w:rFonts w:ascii="ＭＳ ゴシック" w:eastAsia="ＭＳ ゴシック" w:hAnsi="ＭＳ ゴシック" w:cs="ＭＳ ゴシック"/>
      <w:color w:val="auto"/>
      <w:kern w:val="1"/>
      <w:sz w:val="18"/>
      <w:szCs w:val="32"/>
      <w:lang w:val="en-US" w:eastAsia="ja-JP" w:bidi="ar-SA"/>
    </w:rPr>
  </w:style>
  <w:style w:type="character" w:customStyle="1" w:styleId="WW8Num13z6">
    <w:name w:val="WW8Num13z6"/>
    <w:rPr>
      <w:rFonts w:ascii="ＭＳ ゴシック" w:eastAsia="ＭＳ ゴシック" w:hAnsi="ＭＳ ゴシック" w:cs="ＭＳ ゴシック"/>
      <w:color w:val="auto"/>
      <w:kern w:val="1"/>
      <w:sz w:val="18"/>
      <w:szCs w:val="32"/>
      <w:lang w:val="en-US" w:eastAsia="ja-JP" w:bidi="ar-SA"/>
    </w:rPr>
  </w:style>
  <w:style w:type="character" w:customStyle="1" w:styleId="WW8Num13z7">
    <w:name w:val="WW8Num13z7"/>
    <w:rPr>
      <w:rFonts w:ascii="ＭＳ ゴシック" w:eastAsia="ＭＳ ゴシック" w:hAnsi="ＭＳ ゴシック" w:cs="ＭＳ ゴシック"/>
      <w:color w:val="auto"/>
      <w:kern w:val="1"/>
      <w:sz w:val="18"/>
      <w:szCs w:val="32"/>
      <w:lang w:val="en-US" w:eastAsia="ja-JP" w:bidi="ar-SA"/>
    </w:rPr>
  </w:style>
  <w:style w:type="character" w:customStyle="1" w:styleId="WW8Num13z8">
    <w:name w:val="WW8Num13z8"/>
    <w:rPr>
      <w:rFonts w:ascii="ＭＳ ゴシック" w:eastAsia="ＭＳ ゴシック" w:hAnsi="ＭＳ ゴシック" w:cs="ＭＳ ゴシック"/>
      <w:color w:val="auto"/>
      <w:kern w:val="1"/>
      <w:sz w:val="18"/>
      <w:szCs w:val="32"/>
      <w:lang w:val="en-US" w:eastAsia="ja-JP" w:bidi="ar-SA"/>
    </w:rPr>
  </w:style>
  <w:style w:type="character" w:customStyle="1" w:styleId="WW8Num14z0">
    <w:name w:val="WW8Num14z0"/>
    <w:rPr>
      <w:rFonts w:ascii="ＭＳ ゴシック" w:eastAsia="ＭＳ ゴシック" w:hAnsi="ＭＳ ゴシック" w:cs="ＭＳ ゴシック"/>
      <w:color w:val="auto"/>
      <w:kern w:val="1"/>
      <w:sz w:val="18"/>
      <w:szCs w:val="32"/>
      <w:lang w:val="en-US" w:eastAsia="ja-JP" w:bidi="ar-SA"/>
    </w:rPr>
  </w:style>
  <w:style w:type="character" w:customStyle="1" w:styleId="WW8Num14z1">
    <w:name w:val="WW8Num14z1"/>
    <w:rPr>
      <w:rFonts w:ascii="ＭＳ ゴシック" w:eastAsia="ＭＳ ゴシック" w:hAnsi="ＭＳ ゴシック" w:cs="ＭＳ ゴシック"/>
      <w:color w:val="auto"/>
      <w:kern w:val="1"/>
      <w:sz w:val="18"/>
      <w:szCs w:val="32"/>
      <w:lang w:val="en-US" w:eastAsia="ja-JP" w:bidi="ar-SA"/>
    </w:rPr>
  </w:style>
  <w:style w:type="character" w:customStyle="1" w:styleId="WW8Num14z2">
    <w:name w:val="WW8Num14z2"/>
    <w:rPr>
      <w:rFonts w:ascii="ＭＳ ゴシック" w:eastAsia="ＭＳ ゴシック" w:hAnsi="ＭＳ ゴシック" w:cs="ＭＳ ゴシック"/>
      <w:color w:val="auto"/>
      <w:kern w:val="1"/>
      <w:sz w:val="18"/>
      <w:szCs w:val="32"/>
      <w:lang w:val="en-US" w:eastAsia="ja-JP" w:bidi="ar-SA"/>
    </w:rPr>
  </w:style>
  <w:style w:type="character" w:customStyle="1" w:styleId="WW8Num14z3">
    <w:name w:val="WW8Num14z3"/>
    <w:rPr>
      <w:rFonts w:ascii="ＭＳ ゴシック" w:eastAsia="ＭＳ ゴシック" w:hAnsi="ＭＳ ゴシック" w:cs="ＭＳ ゴシック"/>
      <w:color w:val="auto"/>
      <w:kern w:val="1"/>
      <w:sz w:val="18"/>
      <w:szCs w:val="32"/>
      <w:lang w:val="en-US" w:eastAsia="ja-JP" w:bidi="ar-SA"/>
    </w:rPr>
  </w:style>
  <w:style w:type="character" w:customStyle="1" w:styleId="WW8Num14z4">
    <w:name w:val="WW8Num14z4"/>
    <w:rPr>
      <w:rFonts w:ascii="ＭＳ ゴシック" w:eastAsia="ＭＳ ゴシック" w:hAnsi="ＭＳ ゴシック" w:cs="ＭＳ ゴシック"/>
      <w:color w:val="auto"/>
      <w:kern w:val="1"/>
      <w:sz w:val="18"/>
      <w:szCs w:val="32"/>
      <w:lang w:val="en-US" w:eastAsia="ja-JP" w:bidi="ar-SA"/>
    </w:rPr>
  </w:style>
  <w:style w:type="character" w:customStyle="1" w:styleId="WW8Num14z5">
    <w:name w:val="WW8Num14z5"/>
    <w:rPr>
      <w:rFonts w:ascii="ＭＳ ゴシック" w:eastAsia="ＭＳ ゴシック" w:hAnsi="ＭＳ ゴシック" w:cs="ＭＳ ゴシック"/>
      <w:color w:val="auto"/>
      <w:kern w:val="1"/>
      <w:sz w:val="18"/>
      <w:szCs w:val="32"/>
      <w:lang w:val="en-US" w:eastAsia="ja-JP" w:bidi="ar-SA"/>
    </w:rPr>
  </w:style>
  <w:style w:type="character" w:customStyle="1" w:styleId="WW8Num14z6">
    <w:name w:val="WW8Num14z6"/>
    <w:rPr>
      <w:rFonts w:ascii="ＭＳ ゴシック" w:eastAsia="ＭＳ ゴシック" w:hAnsi="ＭＳ ゴシック" w:cs="ＭＳ ゴシック"/>
      <w:color w:val="auto"/>
      <w:kern w:val="1"/>
      <w:sz w:val="18"/>
      <w:szCs w:val="32"/>
      <w:lang w:val="en-US" w:eastAsia="ja-JP" w:bidi="ar-SA"/>
    </w:rPr>
  </w:style>
  <w:style w:type="character" w:customStyle="1" w:styleId="WW8Num14z7">
    <w:name w:val="WW8Num14z7"/>
    <w:rPr>
      <w:rFonts w:ascii="ＭＳ ゴシック" w:eastAsia="ＭＳ ゴシック" w:hAnsi="ＭＳ ゴシック" w:cs="ＭＳ ゴシック"/>
      <w:color w:val="auto"/>
      <w:kern w:val="1"/>
      <w:sz w:val="18"/>
      <w:szCs w:val="32"/>
      <w:lang w:val="en-US" w:eastAsia="ja-JP" w:bidi="ar-SA"/>
    </w:rPr>
  </w:style>
  <w:style w:type="character" w:customStyle="1" w:styleId="WW8Num14z8">
    <w:name w:val="WW8Num14z8"/>
    <w:rPr>
      <w:rFonts w:ascii="ＭＳ ゴシック" w:eastAsia="ＭＳ ゴシック" w:hAnsi="ＭＳ ゴシック" w:cs="ＭＳ ゴシック"/>
      <w:color w:val="auto"/>
      <w:kern w:val="1"/>
      <w:sz w:val="18"/>
      <w:szCs w:val="32"/>
      <w:lang w:val="en-US" w:eastAsia="ja-JP" w:bidi="ar-SA"/>
    </w:rPr>
  </w:style>
  <w:style w:type="character" w:customStyle="1" w:styleId="WW8Num15z0">
    <w:name w:val="WW8Num15z0"/>
    <w:rPr>
      <w:rFonts w:ascii="ＭＳ ゴシック" w:eastAsia="ＭＳ ゴシック" w:hAnsi="ＭＳ ゴシック" w:cs="ＭＳ ゴシック"/>
      <w:color w:val="auto"/>
      <w:kern w:val="1"/>
      <w:sz w:val="18"/>
      <w:szCs w:val="32"/>
      <w:lang w:val="en-US" w:eastAsia="ja-JP" w:bidi="ar-SA"/>
    </w:rPr>
  </w:style>
  <w:style w:type="character" w:customStyle="1" w:styleId="WW8Num15z1">
    <w:name w:val="WW8Num15z1"/>
    <w:rPr>
      <w:rFonts w:ascii="ＭＳ ゴシック" w:eastAsia="ＭＳ ゴシック" w:hAnsi="ＭＳ ゴシック" w:cs="ＭＳ ゴシック"/>
      <w:color w:val="auto"/>
      <w:kern w:val="1"/>
      <w:sz w:val="18"/>
      <w:szCs w:val="32"/>
      <w:lang w:val="en-US" w:eastAsia="ja-JP" w:bidi="ar-SA"/>
    </w:rPr>
  </w:style>
  <w:style w:type="character" w:customStyle="1" w:styleId="WW8Num15z2">
    <w:name w:val="WW8Num15z2"/>
    <w:rPr>
      <w:rFonts w:ascii="ＭＳ ゴシック" w:eastAsia="ＭＳ ゴシック" w:hAnsi="ＭＳ ゴシック" w:cs="ＭＳ ゴシック"/>
      <w:color w:val="auto"/>
      <w:kern w:val="1"/>
      <w:sz w:val="18"/>
      <w:szCs w:val="32"/>
      <w:lang w:val="en-US" w:eastAsia="ja-JP" w:bidi="ar-SA"/>
    </w:rPr>
  </w:style>
  <w:style w:type="character" w:customStyle="1" w:styleId="WW8Num15z3">
    <w:name w:val="WW8Num15z3"/>
    <w:rPr>
      <w:rFonts w:ascii="ＭＳ ゴシック" w:eastAsia="ＭＳ ゴシック" w:hAnsi="ＭＳ ゴシック" w:cs="ＭＳ ゴシック"/>
      <w:color w:val="auto"/>
      <w:kern w:val="1"/>
      <w:sz w:val="18"/>
      <w:szCs w:val="32"/>
      <w:lang w:val="en-US" w:eastAsia="ja-JP" w:bidi="ar-SA"/>
    </w:rPr>
  </w:style>
  <w:style w:type="character" w:customStyle="1" w:styleId="WW8Num15z4">
    <w:name w:val="WW8Num15z4"/>
    <w:rPr>
      <w:rFonts w:ascii="ＭＳ ゴシック" w:eastAsia="ＭＳ ゴシック" w:hAnsi="ＭＳ ゴシック" w:cs="ＭＳ ゴシック"/>
      <w:color w:val="auto"/>
      <w:kern w:val="1"/>
      <w:sz w:val="18"/>
      <w:szCs w:val="32"/>
      <w:lang w:val="en-US" w:eastAsia="ja-JP" w:bidi="ar-SA"/>
    </w:rPr>
  </w:style>
  <w:style w:type="character" w:customStyle="1" w:styleId="WW8Num15z5">
    <w:name w:val="WW8Num15z5"/>
    <w:rPr>
      <w:rFonts w:ascii="ＭＳ ゴシック" w:eastAsia="ＭＳ ゴシック" w:hAnsi="ＭＳ ゴシック" w:cs="ＭＳ ゴシック"/>
      <w:color w:val="auto"/>
      <w:kern w:val="1"/>
      <w:sz w:val="18"/>
      <w:szCs w:val="32"/>
      <w:lang w:val="en-US" w:eastAsia="ja-JP" w:bidi="ar-SA"/>
    </w:rPr>
  </w:style>
  <w:style w:type="character" w:customStyle="1" w:styleId="WW8Num15z6">
    <w:name w:val="WW8Num15z6"/>
    <w:rPr>
      <w:rFonts w:ascii="ＭＳ ゴシック" w:eastAsia="ＭＳ ゴシック" w:hAnsi="ＭＳ ゴシック" w:cs="ＭＳ ゴシック"/>
      <w:color w:val="auto"/>
      <w:kern w:val="1"/>
      <w:sz w:val="18"/>
      <w:szCs w:val="32"/>
      <w:lang w:val="en-US" w:eastAsia="ja-JP" w:bidi="ar-SA"/>
    </w:rPr>
  </w:style>
  <w:style w:type="character" w:customStyle="1" w:styleId="WW8Num15z7">
    <w:name w:val="WW8Num15z7"/>
    <w:rPr>
      <w:rFonts w:ascii="ＭＳ ゴシック" w:eastAsia="ＭＳ ゴシック" w:hAnsi="ＭＳ ゴシック" w:cs="ＭＳ ゴシック"/>
      <w:color w:val="auto"/>
      <w:kern w:val="1"/>
      <w:sz w:val="18"/>
      <w:szCs w:val="32"/>
      <w:lang w:val="en-US" w:eastAsia="ja-JP" w:bidi="ar-SA"/>
    </w:rPr>
  </w:style>
  <w:style w:type="character" w:customStyle="1" w:styleId="WW8Num15z8">
    <w:name w:val="WW8Num15z8"/>
    <w:rPr>
      <w:rFonts w:ascii="ＭＳ ゴシック" w:eastAsia="ＭＳ ゴシック" w:hAnsi="ＭＳ ゴシック" w:cs="ＭＳ ゴシック"/>
      <w:color w:val="auto"/>
      <w:kern w:val="1"/>
      <w:sz w:val="18"/>
      <w:szCs w:val="32"/>
      <w:lang w:val="en-US" w:eastAsia="ja-JP" w:bidi="ar-SA"/>
    </w:rPr>
  </w:style>
  <w:style w:type="character" w:customStyle="1" w:styleId="WW8Num16z0">
    <w:name w:val="WW8Num16z0"/>
    <w:rPr>
      <w:rFonts w:ascii="ＭＳ ゴシック" w:eastAsia="ＭＳ ゴシック" w:hAnsi="ＭＳ ゴシック" w:cs="Times New Roman"/>
      <w:color w:val="auto"/>
      <w:kern w:val="1"/>
      <w:sz w:val="18"/>
      <w:szCs w:val="32"/>
      <w:lang w:val="en-US" w:eastAsia="ja-JP" w:bidi="ar-SA"/>
    </w:rPr>
  </w:style>
  <w:style w:type="character" w:customStyle="1" w:styleId="WW8Num16z1">
    <w:name w:val="WW8Num16z1"/>
    <w:rPr>
      <w:rFonts w:ascii="Wingdings" w:eastAsia="ＭＳ ゴシック" w:hAnsi="Wingdings" w:cs="Wingdings"/>
      <w:color w:val="auto"/>
      <w:kern w:val="1"/>
      <w:sz w:val="18"/>
      <w:szCs w:val="32"/>
      <w:lang w:val="en-US" w:eastAsia="ja-JP" w:bidi="ar-SA"/>
    </w:rPr>
  </w:style>
  <w:style w:type="character" w:customStyle="1" w:styleId="WW8Num17z0">
    <w:name w:val="WW8Num17z0"/>
    <w:rPr>
      <w:rFonts w:ascii="ＭＳ ゴシック" w:eastAsia="ＭＳ ゴシック" w:hAnsi="ＭＳ ゴシック" w:cs="ＭＳ ゴシック"/>
      <w:color w:val="auto"/>
      <w:kern w:val="1"/>
      <w:sz w:val="18"/>
      <w:szCs w:val="32"/>
      <w:lang w:val="en-US" w:eastAsia="ja-JP" w:bidi="ar-SA"/>
    </w:rPr>
  </w:style>
  <w:style w:type="character" w:customStyle="1" w:styleId="WW8Num17z1">
    <w:name w:val="WW8Num17z1"/>
    <w:rPr>
      <w:rFonts w:ascii="ＭＳ ゴシック" w:eastAsia="ＭＳ ゴシック" w:hAnsi="ＭＳ ゴシック" w:cs="ＭＳ ゴシック"/>
      <w:color w:val="auto"/>
      <w:kern w:val="1"/>
      <w:sz w:val="18"/>
      <w:szCs w:val="32"/>
      <w:lang w:val="en-US" w:eastAsia="ja-JP" w:bidi="ar-SA"/>
    </w:rPr>
  </w:style>
  <w:style w:type="character" w:customStyle="1" w:styleId="WW8Num17z2">
    <w:name w:val="WW8Num17z2"/>
    <w:rPr>
      <w:rFonts w:ascii="ＭＳ ゴシック" w:eastAsia="ＭＳ ゴシック" w:hAnsi="ＭＳ ゴシック" w:cs="ＭＳ ゴシック"/>
      <w:color w:val="auto"/>
      <w:kern w:val="1"/>
      <w:sz w:val="18"/>
      <w:szCs w:val="32"/>
      <w:lang w:val="en-US" w:eastAsia="ja-JP" w:bidi="ar-SA"/>
    </w:rPr>
  </w:style>
  <w:style w:type="character" w:customStyle="1" w:styleId="WW8Num17z3">
    <w:name w:val="WW8Num17z3"/>
    <w:rPr>
      <w:rFonts w:ascii="ＭＳ ゴシック" w:eastAsia="ＭＳ ゴシック" w:hAnsi="ＭＳ ゴシック" w:cs="ＭＳ ゴシック"/>
      <w:color w:val="auto"/>
      <w:kern w:val="1"/>
      <w:sz w:val="18"/>
      <w:szCs w:val="32"/>
      <w:lang w:val="en-US" w:eastAsia="ja-JP" w:bidi="ar-SA"/>
    </w:rPr>
  </w:style>
  <w:style w:type="character" w:customStyle="1" w:styleId="WW8Num17z4">
    <w:name w:val="WW8Num17z4"/>
    <w:rPr>
      <w:rFonts w:ascii="ＭＳ ゴシック" w:eastAsia="ＭＳ ゴシック" w:hAnsi="ＭＳ ゴシック" w:cs="ＭＳ ゴシック"/>
      <w:color w:val="auto"/>
      <w:kern w:val="1"/>
      <w:sz w:val="18"/>
      <w:szCs w:val="32"/>
      <w:lang w:val="en-US" w:eastAsia="ja-JP" w:bidi="ar-SA"/>
    </w:rPr>
  </w:style>
  <w:style w:type="character" w:customStyle="1" w:styleId="WW8Num17z5">
    <w:name w:val="WW8Num17z5"/>
    <w:rPr>
      <w:rFonts w:ascii="ＭＳ ゴシック" w:eastAsia="ＭＳ ゴシック" w:hAnsi="ＭＳ ゴシック" w:cs="ＭＳ ゴシック"/>
      <w:color w:val="auto"/>
      <w:kern w:val="1"/>
      <w:sz w:val="18"/>
      <w:szCs w:val="32"/>
      <w:lang w:val="en-US" w:eastAsia="ja-JP" w:bidi="ar-SA"/>
    </w:rPr>
  </w:style>
  <w:style w:type="character" w:customStyle="1" w:styleId="WW8Num17z6">
    <w:name w:val="WW8Num17z6"/>
    <w:rPr>
      <w:rFonts w:ascii="ＭＳ ゴシック" w:eastAsia="ＭＳ ゴシック" w:hAnsi="ＭＳ ゴシック" w:cs="ＭＳ ゴシック"/>
      <w:color w:val="auto"/>
      <w:kern w:val="1"/>
      <w:sz w:val="18"/>
      <w:szCs w:val="32"/>
      <w:lang w:val="en-US" w:eastAsia="ja-JP" w:bidi="ar-SA"/>
    </w:rPr>
  </w:style>
  <w:style w:type="character" w:customStyle="1" w:styleId="WW8Num17z7">
    <w:name w:val="WW8Num17z7"/>
    <w:rPr>
      <w:rFonts w:ascii="ＭＳ ゴシック" w:eastAsia="ＭＳ ゴシック" w:hAnsi="ＭＳ ゴシック" w:cs="ＭＳ ゴシック"/>
      <w:color w:val="auto"/>
      <w:kern w:val="1"/>
      <w:sz w:val="18"/>
      <w:szCs w:val="32"/>
      <w:lang w:val="en-US" w:eastAsia="ja-JP" w:bidi="ar-SA"/>
    </w:rPr>
  </w:style>
  <w:style w:type="character" w:customStyle="1" w:styleId="WW8Num17z8">
    <w:name w:val="WW8Num17z8"/>
    <w:rPr>
      <w:rFonts w:ascii="ＭＳ ゴシック" w:eastAsia="ＭＳ ゴシック" w:hAnsi="ＭＳ ゴシック" w:cs="ＭＳ ゴシック"/>
      <w:color w:val="auto"/>
      <w:kern w:val="1"/>
      <w:sz w:val="18"/>
      <w:szCs w:val="32"/>
      <w:lang w:val="en-US" w:eastAsia="ja-JP" w:bidi="ar-SA"/>
    </w:rPr>
  </w:style>
  <w:style w:type="character" w:customStyle="1" w:styleId="WW8Num18z0">
    <w:name w:val="WW8Num18z0"/>
    <w:rPr>
      <w:rFonts w:ascii="ＭＳ ゴシック" w:eastAsia="ＭＳ ゴシック" w:hAnsi="ＭＳ ゴシック" w:cs="ＭＳ ゴシック"/>
      <w:color w:val="auto"/>
      <w:kern w:val="1"/>
      <w:sz w:val="18"/>
      <w:szCs w:val="32"/>
      <w:lang w:val="en-US" w:eastAsia="ja-JP" w:bidi="ar-SA"/>
    </w:rPr>
  </w:style>
  <w:style w:type="character" w:customStyle="1" w:styleId="WW8Num18z1">
    <w:name w:val="WW8Num18z1"/>
    <w:rPr>
      <w:rFonts w:ascii="ＭＳ ゴシック" w:eastAsia="ＭＳ ゴシック" w:hAnsi="ＭＳ ゴシック" w:cs="ＭＳ ゴシック"/>
      <w:color w:val="auto"/>
      <w:kern w:val="1"/>
      <w:sz w:val="18"/>
      <w:szCs w:val="32"/>
      <w:lang w:val="en-US" w:eastAsia="ja-JP" w:bidi="ar-SA"/>
    </w:rPr>
  </w:style>
  <w:style w:type="character" w:customStyle="1" w:styleId="WW8Num18z2">
    <w:name w:val="WW8Num18z2"/>
    <w:rPr>
      <w:rFonts w:ascii="ＭＳ ゴシック" w:eastAsia="ＭＳ ゴシック" w:hAnsi="ＭＳ ゴシック" w:cs="ＭＳ ゴシック"/>
      <w:color w:val="auto"/>
      <w:kern w:val="1"/>
      <w:sz w:val="18"/>
      <w:szCs w:val="32"/>
      <w:lang w:val="en-US" w:eastAsia="ja-JP" w:bidi="ar-SA"/>
    </w:rPr>
  </w:style>
  <w:style w:type="character" w:customStyle="1" w:styleId="WW8Num18z3">
    <w:name w:val="WW8Num18z3"/>
    <w:rPr>
      <w:rFonts w:ascii="ＭＳ ゴシック" w:eastAsia="ＭＳ ゴシック" w:hAnsi="ＭＳ ゴシック" w:cs="ＭＳ ゴシック"/>
      <w:color w:val="auto"/>
      <w:kern w:val="1"/>
      <w:sz w:val="18"/>
      <w:szCs w:val="32"/>
      <w:lang w:val="en-US" w:eastAsia="ja-JP" w:bidi="ar-SA"/>
    </w:rPr>
  </w:style>
  <w:style w:type="character" w:customStyle="1" w:styleId="WW8Num18z4">
    <w:name w:val="WW8Num18z4"/>
    <w:rPr>
      <w:rFonts w:ascii="ＭＳ ゴシック" w:eastAsia="ＭＳ ゴシック" w:hAnsi="ＭＳ ゴシック" w:cs="ＭＳ ゴシック"/>
      <w:color w:val="auto"/>
      <w:kern w:val="1"/>
      <w:sz w:val="18"/>
      <w:szCs w:val="32"/>
      <w:lang w:val="en-US" w:eastAsia="ja-JP" w:bidi="ar-SA"/>
    </w:rPr>
  </w:style>
  <w:style w:type="character" w:customStyle="1" w:styleId="WW8Num18z5">
    <w:name w:val="WW8Num18z5"/>
    <w:rPr>
      <w:rFonts w:ascii="ＭＳ ゴシック" w:eastAsia="ＭＳ ゴシック" w:hAnsi="ＭＳ ゴシック" w:cs="ＭＳ ゴシック"/>
      <w:color w:val="auto"/>
      <w:kern w:val="1"/>
      <w:sz w:val="18"/>
      <w:szCs w:val="32"/>
      <w:lang w:val="en-US" w:eastAsia="ja-JP" w:bidi="ar-SA"/>
    </w:rPr>
  </w:style>
  <w:style w:type="character" w:customStyle="1" w:styleId="WW8Num18z6">
    <w:name w:val="WW8Num18z6"/>
    <w:rPr>
      <w:rFonts w:ascii="ＭＳ ゴシック" w:eastAsia="ＭＳ ゴシック" w:hAnsi="ＭＳ ゴシック" w:cs="ＭＳ ゴシック"/>
      <w:color w:val="auto"/>
      <w:kern w:val="1"/>
      <w:sz w:val="18"/>
      <w:szCs w:val="32"/>
      <w:lang w:val="en-US" w:eastAsia="ja-JP" w:bidi="ar-SA"/>
    </w:rPr>
  </w:style>
  <w:style w:type="character" w:customStyle="1" w:styleId="WW8Num18z7">
    <w:name w:val="WW8Num18z7"/>
    <w:rPr>
      <w:rFonts w:ascii="ＭＳ ゴシック" w:eastAsia="ＭＳ ゴシック" w:hAnsi="ＭＳ ゴシック" w:cs="ＭＳ ゴシック"/>
      <w:color w:val="auto"/>
      <w:kern w:val="1"/>
      <w:sz w:val="18"/>
      <w:szCs w:val="32"/>
      <w:lang w:val="en-US" w:eastAsia="ja-JP" w:bidi="ar-SA"/>
    </w:rPr>
  </w:style>
  <w:style w:type="character" w:customStyle="1" w:styleId="WW8Num18z8">
    <w:name w:val="WW8Num18z8"/>
    <w:rPr>
      <w:rFonts w:ascii="ＭＳ ゴシック" w:eastAsia="ＭＳ ゴシック" w:hAnsi="ＭＳ ゴシック" w:cs="ＭＳ ゴシック"/>
      <w:color w:val="auto"/>
      <w:kern w:val="1"/>
      <w:sz w:val="18"/>
      <w:szCs w:val="32"/>
      <w:lang w:val="en-US" w:eastAsia="ja-JP" w:bidi="ar-SA"/>
    </w:rPr>
  </w:style>
  <w:style w:type="character" w:customStyle="1" w:styleId="1">
    <w:name w:val="段落フォント1"/>
    <w:rPr>
      <w:rFonts w:ascii="ＭＳ ゴシック" w:eastAsia="ＭＳ ゴシック" w:hAnsi="ＭＳ ゴシック" w:cs="ＭＳ ゴシック"/>
      <w:color w:val="auto"/>
      <w:kern w:val="1"/>
      <w:sz w:val="18"/>
      <w:szCs w:val="32"/>
      <w:lang w:val="en-US" w:eastAsia="ja-JP" w:bidi="ar-SA"/>
    </w:rPr>
  </w:style>
  <w:style w:type="character" w:styleId="a3">
    <w:name w:val="page number"/>
    <w:rPr>
      <w:rFonts w:ascii="ＭＳ ゴシック" w:eastAsia="ＭＳ ゴシック" w:hAnsi="ＭＳ ゴシック" w:cs="ＭＳ ゴシック"/>
      <w:color w:val="auto"/>
      <w:kern w:val="1"/>
      <w:sz w:val="18"/>
      <w:szCs w:val="32"/>
      <w:lang w:val="en-US" w:eastAsia="ja-JP" w:bidi="ar-SA"/>
    </w:rPr>
  </w:style>
  <w:style w:type="character" w:customStyle="1" w:styleId="HTML">
    <w:name w:val="HTML タイプライタ"/>
    <w:rPr>
      <w:rFonts w:ascii="Arial Unicode MS" w:eastAsia="Arial Unicode MS" w:hAnsi="Arial Unicode MS" w:cs="Arial Unicode MS"/>
      <w:color w:val="auto"/>
      <w:kern w:val="1"/>
      <w:sz w:val="20"/>
      <w:szCs w:val="20"/>
      <w:lang w:val="en-US" w:eastAsia="ja-JP" w:bidi="ar-SA"/>
    </w:rPr>
  </w:style>
  <w:style w:type="character" w:styleId="a4">
    <w:name w:val="Hyperlink"/>
    <w:rPr>
      <w:rFonts w:ascii="ＭＳ ゴシック" w:eastAsia="ＭＳ ゴシック" w:hAnsi="ＭＳ ゴシック" w:cs="ＭＳ ゴシック"/>
      <w:color w:val="0000FF"/>
      <w:kern w:val="1"/>
      <w:sz w:val="18"/>
      <w:szCs w:val="32"/>
      <w:u w:val="single"/>
      <w:lang w:val="en-US" w:eastAsia="ja-JP" w:bidi="ar-SA"/>
    </w:rPr>
  </w:style>
  <w:style w:type="character" w:styleId="a5">
    <w:name w:val="FollowedHyperlink"/>
    <w:rPr>
      <w:rFonts w:ascii="ＭＳ ゴシック" w:eastAsia="ＭＳ ゴシック" w:hAnsi="ＭＳ ゴシック" w:cs="ＭＳ ゴシック"/>
      <w:color w:val="800080"/>
      <w:kern w:val="1"/>
      <w:sz w:val="18"/>
      <w:szCs w:val="32"/>
      <w:u w:val="single"/>
      <w:lang w:val="en-US" w:eastAsia="ja-JP" w:bidi="ar-SA"/>
    </w:rPr>
  </w:style>
  <w:style w:type="character" w:customStyle="1" w:styleId="10">
    <w:name w:val="コメント参照1"/>
    <w:rPr>
      <w:rFonts w:ascii="ＭＳ ゴシック" w:eastAsia="ＭＳ ゴシック" w:hAnsi="ＭＳ ゴシック" w:cs="ＭＳ ゴシック"/>
      <w:color w:val="auto"/>
      <w:kern w:val="1"/>
      <w:sz w:val="18"/>
      <w:szCs w:val="18"/>
      <w:lang w:val="en-US" w:eastAsia="ja-JP" w:bidi="ar-SA"/>
    </w:rPr>
  </w:style>
  <w:style w:type="character" w:customStyle="1" w:styleId="a6">
    <w:name w:val="コメント文字列 (文字)"/>
    <w:rPr>
      <w:rFonts w:ascii="ＭＳ ゴシック" w:eastAsia="ＭＳ ゴシック" w:hAnsi="ＭＳ ゴシック" w:cs="ＭＳ ゴシック"/>
      <w:color w:val="auto"/>
      <w:kern w:val="1"/>
      <w:sz w:val="18"/>
      <w:szCs w:val="32"/>
      <w:lang w:val="en-US" w:eastAsia="ja-JP" w:bidi="ar-SA"/>
    </w:rPr>
  </w:style>
  <w:style w:type="character" w:customStyle="1" w:styleId="a7">
    <w:name w:val="コメント内容 (文字)"/>
    <w:rPr>
      <w:rFonts w:ascii="ＭＳ ゴシック" w:eastAsia="ＭＳ ゴシック" w:hAnsi="ＭＳ ゴシック" w:cs="ＭＳ ゴシック"/>
      <w:b/>
      <w:bCs/>
      <w:color w:val="auto"/>
      <w:kern w:val="1"/>
      <w:sz w:val="18"/>
      <w:szCs w:val="32"/>
      <w:lang w:val="en-US" w:eastAsia="ja-JP" w:bidi="ar-SA"/>
    </w:rPr>
  </w:style>
  <w:style w:type="character" w:customStyle="1" w:styleId="a8">
    <w:name w:val="書式なし (文字)"/>
    <w:rPr>
      <w:rFonts w:ascii="ＭＳ ゴシック" w:eastAsia="ＭＳ ゴシック" w:hAnsi="ＭＳ ゴシック" w:cs="Courier New"/>
      <w:color w:val="auto"/>
      <w:kern w:val="1"/>
      <w:sz w:val="18"/>
      <w:szCs w:val="21"/>
      <w:lang w:val="en-US" w:eastAsia="ja-JP" w:bidi="ar-SA"/>
    </w:rPr>
  </w:style>
  <w:style w:type="character" w:customStyle="1" w:styleId="a9">
    <w:name w:val="ヘッダー (文字)"/>
    <w:rPr>
      <w:rFonts w:ascii="ＭＳ ゴシック" w:eastAsia="ＭＳ ゴシック" w:hAnsi="ＭＳ ゴシック" w:cs="ＭＳ ゴシック"/>
      <w:color w:val="auto"/>
      <w:kern w:val="1"/>
      <w:sz w:val="18"/>
      <w:szCs w:val="32"/>
      <w:lang w:val="en-US" w:eastAsia="ja-JP" w:bidi="ar-SA"/>
    </w:rPr>
  </w:style>
  <w:style w:type="paragraph" w:customStyle="1" w:styleId="Heading">
    <w:name w:val="Heading"/>
    <w:basedOn w:val="a"/>
    <w:next w:val="aa"/>
    <w:pPr>
      <w:keepNext/>
      <w:spacing w:before="240" w:after="120"/>
    </w:pPr>
    <w:rPr>
      <w:rFonts w:ascii="Liberation Sans" w:eastAsia="DejaVu Sans" w:hAnsi="Liberation Sans" w:cs="DejaVu Sans"/>
      <w:sz w:val="28"/>
      <w:szCs w:val="28"/>
    </w:rPr>
  </w:style>
  <w:style w:type="paragraph" w:styleId="aa">
    <w:name w:val="Body Text"/>
    <w:basedOn w:val="a"/>
  </w:style>
  <w:style w:type="paragraph" w:styleId="ab">
    <w:name w:val="List"/>
    <w:basedOn w:val="aa"/>
  </w:style>
  <w:style w:type="paragraph" w:styleId="ac">
    <w:name w:val="caption"/>
    <w:basedOn w:val="a"/>
    <w:qFormat/>
    <w:pPr>
      <w:suppressLineNumbers/>
      <w:spacing w:before="120" w:after="120"/>
    </w:pPr>
    <w:rPr>
      <w:i/>
      <w:iCs/>
      <w:sz w:val="24"/>
      <w:szCs w:val="24"/>
    </w:rPr>
  </w:style>
  <w:style w:type="paragraph" w:customStyle="1" w:styleId="Index">
    <w:name w:val="Index"/>
    <w:basedOn w:val="a"/>
    <w:pPr>
      <w:suppressLineNumbers/>
    </w:pPr>
  </w:style>
  <w:style w:type="paragraph" w:styleId="ad">
    <w:name w:val="header"/>
    <w:basedOn w:val="a"/>
    <w:pPr>
      <w:tabs>
        <w:tab w:val="center" w:pos="4252"/>
        <w:tab w:val="right" w:pos="8504"/>
      </w:tabs>
      <w:snapToGrid w:val="0"/>
    </w:pPr>
  </w:style>
  <w:style w:type="paragraph" w:styleId="ae">
    <w:name w:val="footer"/>
    <w:basedOn w:val="a"/>
    <w:pPr>
      <w:tabs>
        <w:tab w:val="center" w:pos="4252"/>
        <w:tab w:val="right" w:pos="8504"/>
      </w:tabs>
      <w:snapToGrid w:val="0"/>
    </w:pPr>
  </w:style>
  <w:style w:type="paragraph" w:customStyle="1" w:styleId="11">
    <w:name w:val="日付1"/>
    <w:basedOn w:val="a"/>
    <w:next w:val="a"/>
  </w:style>
  <w:style w:type="paragraph" w:styleId="Web">
    <w:name w:val="Normal (Web)"/>
    <w:basedOn w:val="a"/>
    <w:pPr>
      <w:widowControl/>
      <w:spacing w:before="280" w:after="280"/>
      <w:jc w:val="left"/>
    </w:pPr>
    <w:rPr>
      <w:rFonts w:ascii="Arial Unicode MS" w:eastAsia="Arial Unicode MS" w:hAnsi="Arial Unicode MS" w:cs="Arial Unicode MS"/>
      <w:color w:val="000000"/>
      <w:szCs w:val="24"/>
    </w:rPr>
  </w:style>
  <w:style w:type="paragraph" w:styleId="af">
    <w:name w:val="Body Text Indent"/>
    <w:basedOn w:val="a"/>
    <w:pPr>
      <w:ind w:left="840" w:hanging="840"/>
    </w:pPr>
    <w:rPr>
      <w:sz w:val="21"/>
    </w:rPr>
  </w:style>
  <w:style w:type="paragraph" w:customStyle="1" w:styleId="21">
    <w:name w:val="本文インデント 21"/>
    <w:basedOn w:val="a"/>
    <w:pPr>
      <w:ind w:left="479" w:firstLine="118"/>
    </w:pPr>
  </w:style>
  <w:style w:type="paragraph" w:customStyle="1" w:styleId="31">
    <w:name w:val="本文インデント 31"/>
    <w:basedOn w:val="a"/>
    <w:pPr>
      <w:ind w:left="30" w:hanging="28"/>
    </w:pPr>
  </w:style>
  <w:style w:type="paragraph" w:styleId="af0">
    <w:name w:val="Balloon Text"/>
    <w:basedOn w:val="a"/>
    <w:rPr>
      <w:rFonts w:ascii="Arial" w:hAnsi="Arial" w:cs="Arial"/>
      <w:szCs w:val="18"/>
    </w:rPr>
  </w:style>
  <w:style w:type="paragraph" w:styleId="af1">
    <w:name w:val="List Paragraph"/>
    <w:basedOn w:val="a"/>
    <w:qFormat/>
    <w:pPr>
      <w:ind w:left="840"/>
    </w:pPr>
  </w:style>
  <w:style w:type="paragraph" w:customStyle="1" w:styleId="12">
    <w:name w:val="コメント文字列1"/>
    <w:basedOn w:val="a"/>
    <w:pPr>
      <w:jc w:val="left"/>
    </w:pPr>
  </w:style>
  <w:style w:type="paragraph" w:styleId="af2">
    <w:name w:val="annotation subject"/>
    <w:basedOn w:val="12"/>
    <w:next w:val="12"/>
    <w:pPr>
      <w:jc w:val="both"/>
    </w:pPr>
    <w:rPr>
      <w:b/>
      <w:bCs/>
    </w:rPr>
  </w:style>
  <w:style w:type="paragraph" w:customStyle="1" w:styleId="13">
    <w:name w:val="書式なし1"/>
    <w:basedOn w:val="a"/>
    <w:pPr>
      <w:jc w:val="left"/>
    </w:pPr>
    <w:rPr>
      <w:rFonts w:cs="Courier New"/>
      <w:sz w:val="20"/>
      <w:szCs w:val="21"/>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68C25-BFD8-44C9-BA0B-5B1FDF81F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233</Words>
  <Characters>1334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精神障害者生活支援センター関係者打ち合わせ挨拶</vt:lpstr>
    </vt:vector>
  </TitlesOfParts>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精神障害者生活支援センター関係者打ち合わせ挨拶</dc:title>
  <dc:subject/>
  <dc:creator>maeda mitsuya</dc:creator>
  <cp:keywords/>
  <dc:description/>
  <cp:lastModifiedBy>R01P0874</cp:lastModifiedBy>
  <cp:revision>3</cp:revision>
  <cp:lastPrinted>2021-02-24T11:09:00Z</cp:lastPrinted>
  <dcterms:created xsi:type="dcterms:W3CDTF">2021-09-03T02:34:00Z</dcterms:created>
  <dcterms:modified xsi:type="dcterms:W3CDTF">2021-09-03T02:47:00Z</dcterms:modified>
</cp:coreProperties>
</file>