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88E4" w14:textId="477D49A8" w:rsidR="00770E9D" w:rsidRDefault="00770E9D" w:rsidP="00770E9D">
      <w:pPr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様式第１号</w:t>
      </w:r>
    </w:p>
    <w:p w14:paraId="6BAA891E" w14:textId="77777777" w:rsidR="00770E9D" w:rsidRPr="00206E31" w:rsidRDefault="00770E9D" w:rsidP="00770E9D">
      <w:pPr>
        <w:rPr>
          <w:rFonts w:ascii="ＭＳ ゴシック" w:eastAsia="ＭＳ ゴシック" w:hAnsi="ＭＳ ゴシック" w:hint="default"/>
        </w:rPr>
      </w:pPr>
    </w:p>
    <w:p w14:paraId="6657DDC7" w14:textId="6B15D190" w:rsidR="000444A2" w:rsidRPr="000444A2" w:rsidRDefault="00715F6B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</w:t>
      </w:r>
      <w:r w:rsidR="004A0AEA">
        <w:rPr>
          <w:rFonts w:ascii="ＭＳ 明朝" w:eastAsia="ＭＳ 明朝" w:hAnsi="ＭＳ 明朝"/>
          <w:sz w:val="22"/>
          <w:szCs w:val="22"/>
        </w:rPr>
        <w:t>県土整備部管理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29858BCC" w14:textId="3AA55D04" w:rsidR="0016265B" w:rsidRPr="000444A2" w:rsidRDefault="004A0AEA" w:rsidP="006F39F7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建設業振興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>
        <w:rPr>
          <w:rFonts w:ascii="ＭＳ 明朝" w:eastAsia="ＭＳ 明朝" w:hAnsi="ＭＳ 明朝"/>
          <w:sz w:val="22"/>
          <w:szCs w:val="22"/>
        </w:rPr>
        <w:t>大野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7A85600E" w14:textId="0B470427" w:rsidR="006F39F7" w:rsidRDefault="00715F6B" w:rsidP="006F39F7">
      <w:pPr>
        <w:spacing w:beforeLines="50" w:before="155"/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ＦＡＸ：０９８５－</w:t>
      </w:r>
      <w:r w:rsidR="000444A2" w:rsidRPr="000444A2">
        <w:rPr>
          <w:rFonts w:ascii="ＭＳ 明朝" w:eastAsia="ＭＳ 明朝" w:hAnsi="ＭＳ 明朝"/>
          <w:sz w:val="22"/>
          <w:szCs w:val="22"/>
        </w:rPr>
        <w:t>２６</w:t>
      </w:r>
      <w:r w:rsidRPr="000444A2">
        <w:rPr>
          <w:rFonts w:ascii="ＭＳ 明朝" w:eastAsia="ＭＳ 明朝" w:hAnsi="ＭＳ 明朝"/>
          <w:sz w:val="22"/>
          <w:szCs w:val="22"/>
        </w:rPr>
        <w:t>－</w:t>
      </w:r>
      <w:r w:rsidR="005873EA">
        <w:rPr>
          <w:rFonts w:ascii="ＭＳ 明朝" w:eastAsia="ＭＳ 明朝" w:hAnsi="ＭＳ 明朝"/>
          <w:sz w:val="22"/>
          <w:szCs w:val="22"/>
        </w:rPr>
        <w:t>７３１２</w:t>
      </w:r>
    </w:p>
    <w:p w14:paraId="4D89B50B" w14:textId="55083059" w:rsidR="0016265B" w:rsidRDefault="006F39F7" w:rsidP="0098132C">
      <w:pPr>
        <w:ind w:firstLineChars="100" w:firstLine="227"/>
        <w:rPr>
          <w:rFonts w:ascii="ＭＳ 明朝" w:eastAsia="ＭＳ 明朝" w:hAnsi="ＭＳ 明朝" w:cs="ＭＳ 明朝" w:hint="default"/>
          <w:szCs w:val="21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</w:t>
      </w:r>
      <w:proofErr w:type="spellStart"/>
      <w:r w:rsidR="0098132C" w:rsidRPr="0098132C">
        <w:rPr>
          <w:rFonts w:ascii="ＭＳ 明朝" w:eastAsia="ＭＳ 明朝" w:hAnsi="ＭＳ 明朝" w:cs="ＭＳ 明朝"/>
          <w:szCs w:val="21"/>
        </w:rPr>
        <w:t>kanri</w:t>
      </w:r>
      <w:proofErr w:type="spellEnd"/>
      <w:r w:rsidR="0098132C" w:rsidRPr="0098132C">
        <w:rPr>
          <w:rFonts w:ascii="ＭＳ 明朝" w:eastAsia="ＭＳ 明朝" w:hAnsi="ＭＳ 明朝" w:cs="ＭＳ 明朝"/>
          <w:szCs w:val="21"/>
        </w:rPr>
        <w:t>＠pref.miyazaki.lg.jp</w:t>
      </w:r>
    </w:p>
    <w:p w14:paraId="3633AEC8" w14:textId="77777777" w:rsidR="0098132C" w:rsidRPr="00363417" w:rsidRDefault="0098132C" w:rsidP="0098132C">
      <w:pPr>
        <w:ind w:firstLineChars="100" w:firstLine="227"/>
        <w:rPr>
          <w:rFonts w:ascii="ＭＳ 明朝" w:eastAsia="ＭＳ 明朝" w:hAnsi="ＭＳ 明朝" w:hint="default"/>
        </w:rPr>
      </w:pPr>
    </w:p>
    <w:p w14:paraId="31E7EFE7" w14:textId="04DF73A6" w:rsidR="000444A2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  <w:r w:rsidRPr="00363417">
        <w:rPr>
          <w:rFonts w:ascii="ＭＳ 明朝" w:eastAsia="ＭＳ 明朝" w:hAnsi="ＭＳ 明朝"/>
          <w:bdr w:val="single" w:sz="4" w:space="0" w:color="auto"/>
        </w:rPr>
        <w:t>提出期限　令和４年７月</w:t>
      </w:r>
      <w:r w:rsidR="00744EAD">
        <w:rPr>
          <w:rFonts w:ascii="ＭＳ 明朝" w:eastAsia="ＭＳ 明朝" w:hAnsi="ＭＳ 明朝"/>
          <w:bdr w:val="single" w:sz="4" w:space="0" w:color="auto"/>
        </w:rPr>
        <w:t>８</w:t>
      </w:r>
      <w:r w:rsidRPr="00363417">
        <w:rPr>
          <w:rFonts w:ascii="ＭＳ 明朝" w:eastAsia="ＭＳ 明朝" w:hAnsi="ＭＳ 明朝"/>
          <w:bdr w:val="single" w:sz="4" w:space="0" w:color="auto"/>
        </w:rPr>
        <w:t>日（金）正午まで</w:t>
      </w:r>
    </w:p>
    <w:p w14:paraId="06C5C948" w14:textId="77777777" w:rsidR="00363417" w:rsidRPr="00363417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36F3373F" w14:textId="35C52F62" w:rsidR="0016265B" w:rsidRPr="004A0AEA" w:rsidRDefault="004A0AEA" w:rsidP="004A0AEA">
      <w:pPr>
        <w:jc w:val="center"/>
        <w:rPr>
          <w:rFonts w:ascii="ＭＳ 明朝" w:eastAsia="ＭＳ 明朝" w:hAnsi="ＭＳ 明朝" w:hint="default"/>
          <w:b/>
          <w:sz w:val="24"/>
        </w:rPr>
      </w:pPr>
      <w:bookmarkStart w:id="0" w:name="_Hlk104711925"/>
      <w:r w:rsidRPr="004A0AEA">
        <w:rPr>
          <w:rFonts w:ascii="ＭＳ 明朝" w:eastAsia="ＭＳ 明朝" w:hAnsi="ＭＳ 明朝"/>
          <w:b/>
          <w:sz w:val="24"/>
        </w:rPr>
        <w:t>「みやざき建設産業担い手ポータルサイト(仮称)」構築</w:t>
      </w:r>
      <w:r w:rsidR="000444A2" w:rsidRPr="000444A2">
        <w:rPr>
          <w:rFonts w:ascii="ＭＳ 明朝" w:eastAsia="ＭＳ 明朝" w:hAnsi="ＭＳ 明朝"/>
          <w:b/>
          <w:sz w:val="24"/>
        </w:rPr>
        <w:t>業務</w:t>
      </w:r>
      <w:r>
        <w:rPr>
          <w:rFonts w:ascii="ＭＳ 明朝" w:eastAsia="ＭＳ 明朝" w:hAnsi="ＭＳ 明朝"/>
          <w:b/>
          <w:sz w:val="24"/>
        </w:rPr>
        <w:t>の</w:t>
      </w:r>
      <w:r w:rsidR="000444A2" w:rsidRPr="000444A2">
        <w:rPr>
          <w:rFonts w:ascii="ＭＳ 明朝" w:eastAsia="ＭＳ 明朝" w:hAnsi="ＭＳ 明朝"/>
          <w:b/>
          <w:sz w:val="24"/>
        </w:rPr>
        <w:t>委託</w:t>
      </w:r>
    </w:p>
    <w:bookmarkEnd w:id="0"/>
    <w:p w14:paraId="2B9B4AF9" w14:textId="77777777" w:rsidR="0016265B" w:rsidRPr="000444A2" w:rsidRDefault="00715F6B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事前説明会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15DAD681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0444A2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0444A2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A2D2" w14:textId="07A7D969" w:rsidR="0016265B" w:rsidRPr="000444A2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※</w:t>
            </w:r>
            <w:r w:rsidR="00334279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質問等ありましたら、</w:t>
            </w:r>
            <w:r w:rsidR="00334279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記入ください。事前説明会で回答します。</w:t>
            </w:r>
          </w:p>
          <w:p w14:paraId="00713D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6451A38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4A366031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="000444A2"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確認のため、電子メール又はファックス送信後に必ず電話連絡をお願いします。</w:t>
      </w:r>
    </w:p>
    <w:p w14:paraId="141EB53A" w14:textId="105E1FD6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 w:rsidR="000444A2"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 w:rsidR="005873EA">
        <w:rPr>
          <w:rFonts w:ascii="ＭＳ 明朝" w:eastAsia="ＭＳ 明朝" w:hAnsi="ＭＳ 明朝"/>
        </w:rPr>
        <w:t>７１６９</w:t>
      </w:r>
      <w:r w:rsidRPr="000444A2">
        <w:rPr>
          <w:rFonts w:ascii="ＭＳ 明朝" w:eastAsia="ＭＳ 明朝" w:hAnsi="ＭＳ 明朝"/>
        </w:rPr>
        <w:t>）</w:t>
      </w:r>
    </w:p>
    <w:sectPr w:rsidR="0016265B" w:rsidRPr="000444A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47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0B82C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D74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191D57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457144616">
    <w:abstractNumId w:val="0"/>
  </w:num>
  <w:num w:numId="2" w16cid:durableId="695741489">
    <w:abstractNumId w:val="1"/>
  </w:num>
  <w:num w:numId="3" w16cid:durableId="48652910">
    <w:abstractNumId w:val="2"/>
  </w:num>
  <w:num w:numId="4" w16cid:durableId="150716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444A2"/>
    <w:rsid w:val="0016265B"/>
    <w:rsid w:val="0016753A"/>
    <w:rsid w:val="001D6ADF"/>
    <w:rsid w:val="00334279"/>
    <w:rsid w:val="00363417"/>
    <w:rsid w:val="003B47B7"/>
    <w:rsid w:val="004644AA"/>
    <w:rsid w:val="004A0AEA"/>
    <w:rsid w:val="004B1CB2"/>
    <w:rsid w:val="005873EA"/>
    <w:rsid w:val="006F39F7"/>
    <w:rsid w:val="00715F6B"/>
    <w:rsid w:val="00744EAD"/>
    <w:rsid w:val="00770E9D"/>
    <w:rsid w:val="007773B9"/>
    <w:rsid w:val="007800E1"/>
    <w:rsid w:val="0098132C"/>
    <w:rsid w:val="00BF14ED"/>
    <w:rsid w:val="00C31757"/>
    <w:rsid w:val="00E95A57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cp:revision>8</cp:revision>
  <cp:lastPrinted>2022-06-18T09:38:00Z</cp:lastPrinted>
  <dcterms:created xsi:type="dcterms:W3CDTF">2022-05-29T23:26:00Z</dcterms:created>
  <dcterms:modified xsi:type="dcterms:W3CDTF">2022-06-27T08:21:00Z</dcterms:modified>
</cp:coreProperties>
</file>