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B82C" w14:textId="10377290" w:rsidR="0016265B" w:rsidRPr="000D0E62" w:rsidRDefault="0021469E" w:rsidP="0021469E">
      <w:pPr>
        <w:ind w:right="908" w:firstLineChars="100" w:firstLine="237"/>
        <w:rPr>
          <w:rFonts w:ascii="ＭＳ 明朝" w:eastAsia="ＭＳ 明朝" w:hAnsi="ＭＳ 明朝" w:hint="default"/>
          <w:sz w:val="22"/>
          <w:szCs w:val="21"/>
        </w:rPr>
      </w:pPr>
      <w:r w:rsidRPr="000D0E62">
        <w:rPr>
          <w:rFonts w:ascii="ＭＳ 明朝" w:eastAsia="ＭＳ 明朝" w:hAnsi="ＭＳ 明朝"/>
          <w:sz w:val="22"/>
          <w:szCs w:val="21"/>
        </w:rPr>
        <w:t>（</w:t>
      </w:r>
      <w:r w:rsidR="000D0E62">
        <w:rPr>
          <w:rFonts w:ascii="ＭＳ 明朝" w:eastAsia="ＭＳ 明朝" w:hAnsi="ＭＳ 明朝"/>
          <w:sz w:val="22"/>
          <w:szCs w:val="21"/>
        </w:rPr>
        <w:t>様式</w:t>
      </w:r>
      <w:r w:rsidR="007800E1" w:rsidRPr="000D0E62">
        <w:rPr>
          <w:rFonts w:ascii="ＭＳ 明朝" w:eastAsia="ＭＳ 明朝" w:hAnsi="ＭＳ 明朝"/>
          <w:sz w:val="22"/>
          <w:szCs w:val="21"/>
        </w:rPr>
        <w:t>４</w:t>
      </w:r>
      <w:r w:rsidRPr="000D0E62">
        <w:rPr>
          <w:rFonts w:ascii="ＭＳ 明朝" w:eastAsia="ＭＳ 明朝" w:hAnsi="ＭＳ 明朝"/>
          <w:sz w:val="22"/>
          <w:szCs w:val="21"/>
        </w:rPr>
        <w:t>）</w:t>
      </w:r>
    </w:p>
    <w:p w14:paraId="47AE32AC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00DABD4A" w14:textId="2BCC3C24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                    </w:t>
      </w:r>
      <w:r w:rsidRPr="000444A2">
        <w:rPr>
          <w:rFonts w:ascii="ＭＳ 明朝" w:eastAsia="ＭＳ 明朝" w:hAnsi="ＭＳ 明朝"/>
        </w:rPr>
        <w:t xml:space="preserve">　</w:t>
      </w:r>
      <w:r w:rsidR="004F1325">
        <w:rPr>
          <w:rFonts w:ascii="ＭＳ 明朝" w:eastAsia="ＭＳ 明朝" w:hAnsi="ＭＳ 明朝"/>
        </w:rPr>
        <w:t>令和５</w:t>
      </w:r>
      <w:r w:rsidRPr="000444A2">
        <w:rPr>
          <w:rFonts w:ascii="ＭＳ 明朝" w:eastAsia="ＭＳ 明朝" w:hAnsi="ＭＳ 明朝"/>
        </w:rPr>
        <w:t>年　　月　　日</w:t>
      </w:r>
    </w:p>
    <w:p w14:paraId="629C7A53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r w:rsidRPr="00C36350">
        <w:rPr>
          <w:rFonts w:ascii="ＭＳ 明朝" w:eastAsia="ＭＳ 明朝" w:hAnsi="ＭＳ 明朝"/>
          <w:spacing w:val="67"/>
          <w:fitText w:val="1587" w:id="1"/>
        </w:rPr>
        <w:t>宮崎県知</w:t>
      </w:r>
      <w:r w:rsidRPr="00C36350">
        <w:rPr>
          <w:rFonts w:ascii="ＭＳ 明朝" w:eastAsia="ＭＳ 明朝" w:hAnsi="ＭＳ 明朝"/>
          <w:fitText w:val="1587" w:id="1"/>
        </w:rPr>
        <w:t>事</w:t>
      </w:r>
      <w:r w:rsidRPr="000444A2">
        <w:rPr>
          <w:rFonts w:ascii="ＭＳ 明朝" w:eastAsia="ＭＳ 明朝" w:hAnsi="ＭＳ 明朝"/>
        </w:rPr>
        <w:t xml:space="preserve">　殿</w:t>
      </w:r>
    </w:p>
    <w:p w14:paraId="280DB61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310E8F68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住所</w:t>
      </w:r>
    </w:p>
    <w:p w14:paraId="16A04B78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ﾌﾘｶﾞﾅ</w:t>
      </w:r>
      <w:r w:rsidRPr="000444A2">
        <w:rPr>
          <w:rFonts w:ascii="ＭＳ 明朝" w:eastAsia="ＭＳ 明朝" w:hAnsi="ＭＳ 明朝"/>
          <w:spacing w:val="-4"/>
        </w:rPr>
        <w:t xml:space="preserve">                              </w:t>
      </w:r>
      <w:r w:rsidRPr="000444A2">
        <w:rPr>
          <w:rFonts w:ascii="ＭＳ 明朝" w:eastAsia="ＭＳ 明朝" w:hAnsi="ＭＳ 明朝"/>
        </w:rPr>
        <w:t xml:space="preserve">　　</w:t>
      </w:r>
    </w:p>
    <w:p w14:paraId="1E7C0766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氏名</w:t>
      </w: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印</w:t>
      </w:r>
    </w:p>
    <w:p w14:paraId="17348E80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564B920D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</w:t>
      </w:r>
      <w:r w:rsidRPr="000444A2">
        <w:rPr>
          <w:rFonts w:ascii="ＭＳ 明朝" w:eastAsia="ＭＳ 明朝" w:hAnsi="ＭＳ 明朝"/>
        </w:rPr>
        <w:t xml:space="preserve">　（法人にあっては名称及びその代表者職氏名）</w:t>
      </w:r>
    </w:p>
    <w:p w14:paraId="2C2ED67D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1BE7441E" w14:textId="77777777" w:rsidR="0016265B" w:rsidRPr="000444A2" w:rsidRDefault="00715F6B">
      <w:pPr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誓　約　書</w:t>
      </w:r>
    </w:p>
    <w:p w14:paraId="122CEA0C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601B9C35" w14:textId="78C8DF75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私は、</w:t>
      </w:r>
      <w:r w:rsidR="004F1325" w:rsidRPr="004F1325">
        <w:rPr>
          <w:rFonts w:ascii="ＭＳ 明朝" w:eastAsia="ＭＳ 明朝" w:hAnsi="ＭＳ 明朝"/>
        </w:rPr>
        <w:t>市町村ひきこもり支援体制整備サポート事業</w:t>
      </w:r>
      <w:r w:rsidRPr="000444A2">
        <w:rPr>
          <w:rFonts w:ascii="ＭＳ 明朝" w:eastAsia="ＭＳ 明朝" w:hAnsi="ＭＳ 明朝"/>
        </w:rPr>
        <w:t>業務委託の企画提案競技の参加に当たり、下記の参加資格の要件を全て満たしていることを誓約します。</w:t>
      </w:r>
    </w:p>
    <w:p w14:paraId="1E4492E5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47C41569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※チェック欄（誓約の場合、□にチェックを入れてください。）</w:t>
      </w:r>
    </w:p>
    <w:p w14:paraId="48763C27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20B6CCAA" w14:textId="524C42AD" w:rsidR="0016265B" w:rsidRPr="009E57AA" w:rsidRDefault="00715F6B">
      <w:pPr>
        <w:rPr>
          <w:rFonts w:ascii="ＭＳ 明朝" w:eastAsia="ＭＳ 明朝" w:hAnsi="ＭＳ 明朝" w:hint="default"/>
          <w:color w:val="auto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</w:t>
      </w:r>
      <w:r w:rsidR="009E57AA">
        <w:rPr>
          <w:rFonts w:ascii="ＭＳ 明朝" w:eastAsia="ＭＳ 明朝" w:hAnsi="ＭＳ 明朝"/>
        </w:rPr>
        <w:t>地方自治法施行令（昭和22年政令第16号）第167条の4（一般競争入札の参加       者の資格）の規定に該当しない者</w:t>
      </w:r>
    </w:p>
    <w:p w14:paraId="1FD662A3" w14:textId="13A16A3A" w:rsidR="0016265B" w:rsidRPr="006C5276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</w:t>
      </w:r>
      <w:r w:rsidR="00290863" w:rsidRPr="000444A2">
        <w:rPr>
          <w:rFonts w:ascii="ＭＳ 明朝" w:eastAsia="ＭＳ 明朝" w:hAnsi="ＭＳ 明朝"/>
        </w:rPr>
        <w:t xml:space="preserve">会社更生法（平成１４年法律第１５４号）に基づく更生手続き開始の申し立て、民　　</w:t>
      </w:r>
      <w:r w:rsidR="00290863">
        <w:rPr>
          <w:rFonts w:ascii="ＭＳ 明朝" w:eastAsia="ＭＳ 明朝" w:hAnsi="ＭＳ 明朝"/>
        </w:rPr>
        <w:t xml:space="preserve">　</w:t>
      </w:r>
      <w:r w:rsidR="00290863" w:rsidRPr="000444A2">
        <w:rPr>
          <w:rFonts w:ascii="ＭＳ 明朝" w:eastAsia="ＭＳ 明朝" w:hAnsi="ＭＳ 明朝"/>
        </w:rPr>
        <w:t xml:space="preserve">事再生法（平成１１年法律第２２５号）に基づく再生手続の開始の申し立て又は破産　　</w:t>
      </w:r>
      <w:r w:rsidR="00290863">
        <w:rPr>
          <w:rFonts w:ascii="ＭＳ 明朝" w:eastAsia="ＭＳ 明朝" w:hAnsi="ＭＳ 明朝"/>
        </w:rPr>
        <w:t xml:space="preserve">　</w:t>
      </w:r>
      <w:r w:rsidR="00290863" w:rsidRPr="000444A2">
        <w:rPr>
          <w:rFonts w:ascii="ＭＳ 明朝" w:eastAsia="ＭＳ 明朝" w:hAnsi="ＭＳ 明朝"/>
        </w:rPr>
        <w:t>法（平成１６年法律第７５号）に基づく破産手続開始の申し立てがなされていない者</w:t>
      </w:r>
    </w:p>
    <w:p w14:paraId="602791EB" w14:textId="7089E262" w:rsidR="0016265B" w:rsidRPr="000444A2" w:rsidRDefault="00715F6B" w:rsidP="00290863">
      <w:pPr>
        <w:ind w:left="438" w:hangingChars="200" w:hanging="438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</w:t>
      </w:r>
      <w:r w:rsidR="00290863">
        <w:rPr>
          <w:rFonts w:ascii="ＭＳ 明朝" w:eastAsia="ＭＳ 明朝" w:hAnsi="ＭＳ 明朝"/>
        </w:rPr>
        <w:t>この公告の日から受託候補者を選定するまでの間に、宮崎県から入札参加資格停止の措置を受けていない者</w:t>
      </w:r>
    </w:p>
    <w:p w14:paraId="6915BE82" w14:textId="211EAD5C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</w:t>
      </w:r>
      <w:r w:rsidR="00C36350">
        <w:rPr>
          <w:rFonts w:ascii="ＭＳ 明朝" w:eastAsia="ＭＳ 明朝" w:hAnsi="ＭＳ 明朝"/>
        </w:rPr>
        <w:t>県税に未納がない</w:t>
      </w:r>
      <w:r w:rsidR="00872401">
        <w:rPr>
          <w:rFonts w:ascii="ＭＳ 明朝" w:eastAsia="ＭＳ 明朝" w:hAnsi="ＭＳ 明朝"/>
        </w:rPr>
        <w:t>こと</w:t>
      </w:r>
    </w:p>
    <w:p w14:paraId="023A6EC7" w14:textId="1E1147FC" w:rsidR="0016265B" w:rsidRPr="000444A2" w:rsidRDefault="00715F6B" w:rsidP="00290863">
      <w:pPr>
        <w:ind w:left="454" w:hangingChars="200" w:hanging="454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</w:t>
      </w:r>
      <w:r w:rsidR="00290863">
        <w:rPr>
          <w:rFonts w:ascii="ＭＳ 明朝" w:eastAsia="ＭＳ 明朝" w:hAnsi="ＭＳ 明朝"/>
        </w:rPr>
        <w:t>宮崎県暴力団排除条例(平成２３年条例第１８号)第２条第１号に規定する暴力団、又は代表者及び役員が同条例第４号に規定する暴力団関係者でない者</w:t>
      </w:r>
    </w:p>
    <w:p w14:paraId="17E92C46" w14:textId="64DD65E2" w:rsid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</w:t>
      </w:r>
      <w:r w:rsidR="00C36350" w:rsidRPr="000444A2">
        <w:rPr>
          <w:rFonts w:ascii="ＭＳ 明朝" w:eastAsia="ＭＳ 明朝" w:hAnsi="ＭＳ 明朝"/>
        </w:rPr>
        <w:t xml:space="preserve">地方税法（昭和２５年法律第２２６号）第３２１条の４及び各市町村の条例の規定　　</w:t>
      </w:r>
      <w:r w:rsidR="00C36350">
        <w:rPr>
          <w:rFonts w:ascii="ＭＳ 明朝" w:eastAsia="ＭＳ 明朝" w:hAnsi="ＭＳ 明朝"/>
        </w:rPr>
        <w:t xml:space="preserve">　</w:t>
      </w:r>
      <w:r w:rsidR="00C36350" w:rsidRPr="000444A2">
        <w:rPr>
          <w:rFonts w:ascii="ＭＳ 明朝" w:eastAsia="ＭＳ 明朝" w:hAnsi="ＭＳ 明朝"/>
        </w:rPr>
        <w:t xml:space="preserve">により、個人住民税の特別徴収義務者とされている法人にあっては、従業員等（宮崎　　</w:t>
      </w:r>
      <w:r w:rsidR="00C36350">
        <w:rPr>
          <w:rFonts w:ascii="ＭＳ 明朝" w:eastAsia="ＭＳ 明朝" w:hAnsi="ＭＳ 明朝"/>
        </w:rPr>
        <w:t xml:space="preserve">　</w:t>
      </w:r>
      <w:r w:rsidR="00C36350" w:rsidRPr="000444A2">
        <w:rPr>
          <w:rFonts w:ascii="ＭＳ 明朝" w:eastAsia="ＭＳ 明朝" w:hAnsi="ＭＳ 明朝"/>
        </w:rPr>
        <w:t xml:space="preserve">県内に居住しているものに限る。）の個人住民税について特別徴収を実施している者　　</w:t>
      </w:r>
      <w:r w:rsidR="00C36350">
        <w:rPr>
          <w:rFonts w:ascii="ＭＳ 明朝" w:eastAsia="ＭＳ 明朝" w:hAnsi="ＭＳ 明朝"/>
        </w:rPr>
        <w:t xml:space="preserve">　</w:t>
      </w:r>
      <w:r w:rsidR="00C36350" w:rsidRPr="000444A2">
        <w:rPr>
          <w:rFonts w:ascii="ＭＳ 明朝" w:eastAsia="ＭＳ 明朝" w:hAnsi="ＭＳ 明朝"/>
        </w:rPr>
        <w:t>又は特別徴収を開始することを誓約した者</w:t>
      </w:r>
    </w:p>
    <w:p w14:paraId="36DFC743" w14:textId="70D2029B" w:rsidR="00872401" w:rsidRPr="000444A2" w:rsidRDefault="00715F6B" w:rsidP="00872401">
      <w:pPr>
        <w:ind w:left="454" w:hangingChars="200" w:hanging="454"/>
        <w:rPr>
          <w:rFonts w:ascii="ＭＳ 明朝" w:eastAsia="ＭＳ 明朝" w:hAnsi="ＭＳ 明朝" w:hint="default"/>
          <w:spacing w:val="-4"/>
        </w:rPr>
      </w:pPr>
      <w:r w:rsidRPr="000444A2">
        <w:rPr>
          <w:rFonts w:ascii="ＭＳ 明朝" w:eastAsia="ＭＳ 明朝" w:hAnsi="ＭＳ 明朝"/>
        </w:rPr>
        <w:t xml:space="preserve">　</w:t>
      </w:r>
    </w:p>
    <w:p w14:paraId="33DE261C" w14:textId="16ED8187" w:rsidR="00715F6B" w:rsidRPr="00ED1C9A" w:rsidRDefault="00715F6B" w:rsidP="00ED1C9A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</w:t>
      </w:r>
    </w:p>
    <w:sectPr w:rsidR="00715F6B" w:rsidRPr="00ED1C9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282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FADE835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00E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ACAE61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390471628">
    <w:abstractNumId w:val="0"/>
  </w:num>
  <w:num w:numId="2" w16cid:durableId="1059406137">
    <w:abstractNumId w:val="1"/>
  </w:num>
  <w:num w:numId="3" w16cid:durableId="939870529">
    <w:abstractNumId w:val="2"/>
  </w:num>
  <w:num w:numId="4" w16cid:durableId="2118673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4A2"/>
    <w:rsid w:val="000444A2"/>
    <w:rsid w:val="000D0E62"/>
    <w:rsid w:val="0016265B"/>
    <w:rsid w:val="0021469E"/>
    <w:rsid w:val="00290863"/>
    <w:rsid w:val="004644AA"/>
    <w:rsid w:val="00467FB6"/>
    <w:rsid w:val="004F1325"/>
    <w:rsid w:val="006C5276"/>
    <w:rsid w:val="006F39F7"/>
    <w:rsid w:val="00715F6B"/>
    <w:rsid w:val="007773B9"/>
    <w:rsid w:val="007800E1"/>
    <w:rsid w:val="00872401"/>
    <w:rsid w:val="009E57AA"/>
    <w:rsid w:val="00C36350"/>
    <w:rsid w:val="00D1063B"/>
    <w:rsid w:val="00D92717"/>
    <w:rsid w:val="00D968DC"/>
    <w:rsid w:val="00E95A57"/>
    <w:rsid w:val="00ED1C9A"/>
    <w:rsid w:val="00F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満安 しほ</dc:creator>
  <cp:keywords/>
  <cp:lastModifiedBy>川村 康輔</cp:lastModifiedBy>
  <cp:revision>11</cp:revision>
  <cp:lastPrinted>2022-06-07T11:04:00Z</cp:lastPrinted>
  <dcterms:created xsi:type="dcterms:W3CDTF">2022-04-21T00:59:00Z</dcterms:created>
  <dcterms:modified xsi:type="dcterms:W3CDTF">2023-05-22T05:08:00Z</dcterms:modified>
</cp:coreProperties>
</file>