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788D" w14:textId="1F9D3F69" w:rsidR="0016265B" w:rsidRPr="000444A2" w:rsidRDefault="00715F6B" w:rsidP="000444A2">
      <w:pPr>
        <w:wordWrap w:val="0"/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別紙１</w:t>
      </w:r>
    </w:p>
    <w:p w14:paraId="6657DDC7" w14:textId="648BB1F6" w:rsidR="000444A2" w:rsidRPr="000444A2" w:rsidRDefault="00715F6B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</w:t>
      </w:r>
      <w:r w:rsidR="000444A2" w:rsidRPr="000444A2">
        <w:rPr>
          <w:rFonts w:ascii="ＭＳ 明朝" w:eastAsia="ＭＳ 明朝" w:hAnsi="ＭＳ 明朝"/>
          <w:sz w:val="22"/>
          <w:szCs w:val="22"/>
        </w:rPr>
        <w:t>福祉保健</w:t>
      </w:r>
      <w:r w:rsidRPr="000444A2">
        <w:rPr>
          <w:rFonts w:ascii="ＭＳ 明朝" w:eastAsia="ＭＳ 明朝" w:hAnsi="ＭＳ 明朝"/>
          <w:sz w:val="22"/>
          <w:szCs w:val="22"/>
        </w:rPr>
        <w:t>部</w:t>
      </w:r>
      <w:r w:rsidR="00C72435">
        <w:rPr>
          <w:rFonts w:ascii="ＭＳ 明朝" w:eastAsia="ＭＳ 明朝" w:hAnsi="ＭＳ 明朝"/>
          <w:sz w:val="22"/>
          <w:szCs w:val="22"/>
        </w:rPr>
        <w:t>感染症対策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29858BCC" w14:textId="07A58788" w:rsidR="0016265B" w:rsidRPr="000444A2" w:rsidRDefault="00C72435" w:rsidP="006F39F7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感染症医療調整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>
        <w:rPr>
          <w:rFonts w:ascii="ＭＳ 明朝" w:eastAsia="ＭＳ 明朝" w:hAnsi="ＭＳ 明朝"/>
          <w:sz w:val="22"/>
          <w:szCs w:val="22"/>
        </w:rPr>
        <w:t>柚木崎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385CD4B8" w14:textId="1C8E8C01" w:rsidR="006F39F7" w:rsidRPr="006F39F7" w:rsidRDefault="006F39F7" w:rsidP="005C5C8A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</w:t>
      </w:r>
      <w:r w:rsidR="00C72435" w:rsidRPr="00C72435">
        <w:rPr>
          <w:rFonts w:ascii="ＭＳ 明朝" w:eastAsia="ＭＳ 明朝" w:hAnsi="ＭＳ 明朝" w:cs="ＭＳ 明朝" w:hint="default"/>
          <w:szCs w:val="21"/>
        </w:rPr>
        <w:t>kansensho-taisaku@pref.miyazaki.lg.jp</w:t>
      </w:r>
    </w:p>
    <w:p w14:paraId="4D89B50B" w14:textId="61B683B7" w:rsidR="0016265B" w:rsidRDefault="0016265B" w:rsidP="006F39F7">
      <w:pPr>
        <w:rPr>
          <w:rFonts w:ascii="ＭＳ 明朝" w:eastAsia="ＭＳ 明朝" w:hAnsi="ＭＳ 明朝" w:hint="default"/>
        </w:rPr>
      </w:pPr>
    </w:p>
    <w:p w14:paraId="31E7EFE7" w14:textId="77777777" w:rsidR="000444A2" w:rsidRPr="000444A2" w:rsidRDefault="000444A2" w:rsidP="006F39F7">
      <w:pPr>
        <w:rPr>
          <w:rFonts w:ascii="ＭＳ 明朝" w:eastAsia="ＭＳ 明朝" w:hAnsi="ＭＳ 明朝" w:hint="default"/>
        </w:rPr>
      </w:pPr>
    </w:p>
    <w:p w14:paraId="36F3373F" w14:textId="30FC452E" w:rsidR="0016265B" w:rsidRPr="009354DC" w:rsidRDefault="000444A2" w:rsidP="000444A2">
      <w:pPr>
        <w:jc w:val="center"/>
        <w:rPr>
          <w:rFonts w:ascii="ＭＳ ゴシック" w:eastAsia="ＭＳ ゴシック" w:hAnsi="ＭＳ ゴシック" w:hint="default"/>
        </w:rPr>
      </w:pPr>
      <w:r w:rsidRPr="009354DC">
        <w:rPr>
          <w:rFonts w:ascii="ＭＳ ゴシック" w:eastAsia="ＭＳ ゴシック" w:hAnsi="ＭＳ ゴシック"/>
          <w:b/>
          <w:sz w:val="24"/>
        </w:rPr>
        <w:t>令和</w:t>
      </w:r>
      <w:r w:rsidR="005C5C8A" w:rsidRPr="009354DC">
        <w:rPr>
          <w:rFonts w:ascii="ＭＳ ゴシック" w:eastAsia="ＭＳ ゴシック" w:hAnsi="ＭＳ ゴシック"/>
          <w:b/>
          <w:sz w:val="24"/>
        </w:rPr>
        <w:t>５</w:t>
      </w:r>
      <w:r w:rsidRPr="009354DC">
        <w:rPr>
          <w:rFonts w:ascii="ＭＳ ゴシック" w:eastAsia="ＭＳ ゴシック" w:hAnsi="ＭＳ ゴシック"/>
          <w:b/>
          <w:sz w:val="24"/>
        </w:rPr>
        <w:t>年度</w:t>
      </w:r>
      <w:r w:rsidR="005C5C8A" w:rsidRPr="009354DC">
        <w:rPr>
          <w:rFonts w:ascii="ＭＳ ゴシック" w:eastAsia="ＭＳ ゴシック" w:hAnsi="ＭＳ ゴシック"/>
          <w:b/>
          <w:sz w:val="24"/>
        </w:rPr>
        <w:t xml:space="preserve"> </w:t>
      </w:r>
      <w:r w:rsidR="00C72435" w:rsidRPr="009354DC">
        <w:rPr>
          <w:rFonts w:ascii="ＭＳ ゴシック" w:eastAsia="ＭＳ ゴシック" w:hAnsi="ＭＳ ゴシック"/>
          <w:b/>
          <w:sz w:val="24"/>
        </w:rPr>
        <w:t>宮崎県新型コロナウイルス感染症集中的検査等</w:t>
      </w:r>
      <w:r w:rsidRPr="009354DC">
        <w:rPr>
          <w:rFonts w:ascii="ＭＳ ゴシック" w:eastAsia="ＭＳ ゴシック" w:hAnsi="ＭＳ ゴシック"/>
          <w:b/>
          <w:sz w:val="24"/>
        </w:rPr>
        <w:t>事業の業務委託</w:t>
      </w:r>
    </w:p>
    <w:p w14:paraId="2B9B4AF9" w14:textId="77777777" w:rsidR="0016265B" w:rsidRPr="009354DC" w:rsidRDefault="00715F6B">
      <w:pPr>
        <w:spacing w:line="380" w:lineRule="exact"/>
        <w:jc w:val="center"/>
        <w:rPr>
          <w:rFonts w:ascii="ＭＳ ゴシック" w:eastAsia="ＭＳ ゴシック" w:hAnsi="ＭＳ ゴシック" w:hint="default"/>
        </w:rPr>
      </w:pPr>
      <w:r w:rsidRPr="009354DC">
        <w:rPr>
          <w:rFonts w:ascii="ＭＳ ゴシック" w:eastAsia="ＭＳ ゴシック" w:hAnsi="ＭＳ ゴシック"/>
          <w:b/>
          <w:sz w:val="28"/>
        </w:rPr>
        <w:t>事前説明会</w:t>
      </w:r>
      <w:r w:rsidRPr="009354DC">
        <w:rPr>
          <w:rFonts w:ascii="ＭＳ ゴシック" w:eastAsia="ＭＳ ゴシック" w:hAnsi="ＭＳ ゴシック"/>
          <w:b/>
          <w:spacing w:val="-5"/>
          <w:sz w:val="28"/>
        </w:rPr>
        <w:t xml:space="preserve"> </w:t>
      </w:r>
      <w:r w:rsidRPr="009354DC">
        <w:rPr>
          <w:rFonts w:ascii="ＭＳ ゴシック" w:eastAsia="ＭＳ ゴシック" w:hAnsi="ＭＳ ゴシック"/>
          <w:b/>
          <w:sz w:val="28"/>
        </w:rPr>
        <w:t>参加申込書</w:t>
      </w:r>
    </w:p>
    <w:p w14:paraId="15DAD681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0444A2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0444A2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A2D2" w14:textId="41AB7124" w:rsidR="0016265B" w:rsidRPr="000444A2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※ご質問等ありましたら、ご記入ください。事前説明会で回答します。</w:t>
            </w:r>
          </w:p>
          <w:p w14:paraId="00713D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6451A38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0712E290" w:rsidR="0016265B" w:rsidRPr="000444A2" w:rsidRDefault="00715F6B" w:rsidP="000553EF">
      <w:pPr>
        <w:numPr>
          <w:ilvl w:val="0"/>
          <w:numId w:val="5"/>
        </w:num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141EB53A" w14:textId="1687F88D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</w:t>
      </w:r>
      <w:r w:rsidR="00C72435">
        <w:rPr>
          <w:rFonts w:ascii="ＭＳ 明朝" w:eastAsia="ＭＳ 明朝" w:hAnsi="ＭＳ 明朝"/>
        </w:rPr>
        <w:t>－４４</w:t>
      </w:r>
      <w:r w:rsidRPr="000444A2">
        <w:rPr>
          <w:rFonts w:ascii="ＭＳ 明朝" w:eastAsia="ＭＳ 明朝" w:hAnsi="ＭＳ 明朝"/>
        </w:rPr>
        <w:t>－</w:t>
      </w:r>
      <w:r w:rsidR="00C72435">
        <w:rPr>
          <w:rFonts w:ascii="ＭＳ 明朝" w:eastAsia="ＭＳ 明朝" w:hAnsi="ＭＳ 明朝"/>
        </w:rPr>
        <w:t>２７９８</w:t>
      </w:r>
      <w:r w:rsidRPr="000444A2">
        <w:rPr>
          <w:rFonts w:ascii="ＭＳ 明朝" w:eastAsia="ＭＳ 明朝" w:hAnsi="ＭＳ 明朝"/>
        </w:rPr>
        <w:t>）</w:t>
      </w:r>
    </w:p>
    <w:p w14:paraId="2F27D6BB" w14:textId="77777777" w:rsidR="007800E1" w:rsidRPr="000444A2" w:rsidRDefault="00715F6B" w:rsidP="007800E1">
      <w:pPr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="007800E1" w:rsidRPr="000444A2">
        <w:rPr>
          <w:rFonts w:ascii="ＭＳ 明朝" w:eastAsia="ＭＳ 明朝" w:hAnsi="ＭＳ 明朝"/>
        </w:rPr>
        <w:lastRenderedPageBreak/>
        <w:t>別紙</w:t>
      </w:r>
      <w:r w:rsidR="007800E1">
        <w:rPr>
          <w:rFonts w:ascii="ＭＳ 明朝" w:eastAsia="ＭＳ 明朝" w:hAnsi="ＭＳ 明朝"/>
        </w:rPr>
        <w:t>２</w:t>
      </w:r>
    </w:p>
    <w:p w14:paraId="04D8ABDA" w14:textId="77777777" w:rsidR="00C72435" w:rsidRPr="000444A2" w:rsidRDefault="00C72435" w:rsidP="00C72435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宮崎県福祉保健部</w:t>
      </w:r>
      <w:r>
        <w:rPr>
          <w:rFonts w:ascii="ＭＳ 明朝" w:eastAsia="ＭＳ 明朝" w:hAnsi="ＭＳ 明朝"/>
          <w:sz w:val="22"/>
          <w:szCs w:val="22"/>
        </w:rPr>
        <w:t>感染症対策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07457402" w14:textId="77777777" w:rsidR="00C72435" w:rsidRPr="000444A2" w:rsidRDefault="00C72435" w:rsidP="00C72435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感染症医療調整</w:t>
      </w:r>
      <w:r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>
        <w:rPr>
          <w:rFonts w:ascii="ＭＳ 明朝" w:eastAsia="ＭＳ 明朝" w:hAnsi="ＭＳ 明朝"/>
          <w:sz w:val="22"/>
          <w:szCs w:val="22"/>
        </w:rPr>
        <w:t>柚木崎</w:t>
      </w:r>
      <w:r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0E8031D8" w14:textId="77777777" w:rsidR="00C72435" w:rsidRPr="006F39F7" w:rsidRDefault="00C72435" w:rsidP="00C72435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</w:t>
      </w:r>
      <w:r w:rsidRPr="00C72435">
        <w:rPr>
          <w:rFonts w:ascii="ＭＳ 明朝" w:eastAsia="ＭＳ 明朝" w:hAnsi="ＭＳ 明朝" w:cs="ＭＳ 明朝" w:hint="default"/>
          <w:szCs w:val="21"/>
        </w:rPr>
        <w:t>kansensho-taisaku@pref.miyazaki.lg.jp</w:t>
      </w:r>
    </w:p>
    <w:p w14:paraId="6CB2B5BD" w14:textId="77777777" w:rsidR="005C5C8A" w:rsidRPr="00C72435" w:rsidRDefault="005C5C8A" w:rsidP="005C5C8A">
      <w:pPr>
        <w:rPr>
          <w:rFonts w:ascii="ＭＳ 明朝" w:eastAsia="ＭＳ 明朝" w:hAnsi="ＭＳ 明朝" w:hint="default"/>
        </w:rPr>
      </w:pPr>
    </w:p>
    <w:p w14:paraId="1EF300D5" w14:textId="77777777" w:rsidR="005C5C8A" w:rsidRPr="000444A2" w:rsidRDefault="005C5C8A" w:rsidP="005C5C8A">
      <w:pPr>
        <w:rPr>
          <w:rFonts w:ascii="ＭＳ 明朝" w:eastAsia="ＭＳ 明朝" w:hAnsi="ＭＳ 明朝" w:hint="default"/>
        </w:rPr>
      </w:pPr>
    </w:p>
    <w:p w14:paraId="2C9F3A1E" w14:textId="77777777" w:rsidR="00C72435" w:rsidRPr="009354DC" w:rsidRDefault="00C72435" w:rsidP="00C72435">
      <w:pPr>
        <w:jc w:val="center"/>
        <w:rPr>
          <w:rFonts w:ascii="ＭＳ ゴシック" w:eastAsia="ＭＳ ゴシック" w:hAnsi="ＭＳ ゴシック" w:hint="default"/>
        </w:rPr>
      </w:pPr>
      <w:r w:rsidRPr="009354DC">
        <w:rPr>
          <w:rFonts w:ascii="ＭＳ ゴシック" w:eastAsia="ＭＳ ゴシック" w:hAnsi="ＭＳ ゴシック"/>
          <w:b/>
          <w:sz w:val="24"/>
        </w:rPr>
        <w:t>令和５年度 宮崎県新型コロナウイルス感染症集中的検査等事業の業務委託</w:t>
      </w:r>
    </w:p>
    <w:p w14:paraId="5F85D5B8" w14:textId="77777777" w:rsidR="007800E1" w:rsidRPr="009354DC" w:rsidRDefault="007800E1" w:rsidP="007800E1">
      <w:pPr>
        <w:spacing w:line="380" w:lineRule="exact"/>
        <w:jc w:val="center"/>
        <w:rPr>
          <w:rFonts w:ascii="ＭＳ ゴシック" w:eastAsia="ＭＳ ゴシック" w:hAnsi="ＭＳ ゴシック" w:hint="default"/>
        </w:rPr>
      </w:pPr>
      <w:r w:rsidRPr="009354DC">
        <w:rPr>
          <w:rFonts w:ascii="ＭＳ ゴシック" w:eastAsia="ＭＳ ゴシック" w:hAnsi="ＭＳ ゴシック"/>
          <w:b/>
          <w:sz w:val="28"/>
        </w:rPr>
        <w:t>企画提案競技</w:t>
      </w:r>
      <w:r w:rsidRPr="009354DC">
        <w:rPr>
          <w:rFonts w:ascii="ＭＳ ゴシック" w:eastAsia="ＭＳ ゴシック" w:hAnsi="ＭＳ ゴシック"/>
          <w:b/>
          <w:spacing w:val="-5"/>
          <w:sz w:val="28"/>
        </w:rPr>
        <w:t xml:space="preserve"> </w:t>
      </w:r>
      <w:r w:rsidRPr="009354DC">
        <w:rPr>
          <w:rFonts w:ascii="ＭＳ ゴシック" w:eastAsia="ＭＳ ゴシック" w:hAnsi="ＭＳ ゴシック"/>
          <w:b/>
          <w:sz w:val="28"/>
        </w:rPr>
        <w:t>質問書</w:t>
      </w:r>
    </w:p>
    <w:p w14:paraId="2C64DCE5" w14:textId="77777777" w:rsidR="007800E1" w:rsidRPr="000444A2" w:rsidRDefault="007800E1" w:rsidP="007800E1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7800E1" w:rsidRPr="000444A2" w14:paraId="4D96912E" w14:textId="77777777" w:rsidTr="00165A24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7B09FE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B3614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406F1795" w14:textId="77777777" w:rsidTr="00165A24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C6B8D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6D1E6" w14:textId="77777777" w:rsidR="007800E1" w:rsidRPr="000444A2" w:rsidRDefault="007800E1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6137CF41" w14:textId="77777777" w:rsidTr="00165A24">
        <w:trPr>
          <w:trHeight w:val="311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87D5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21DD7CF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【質問内容】</w:t>
            </w:r>
          </w:p>
          <w:p w14:paraId="7DED128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AED248F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46A02F2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A3CF32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5F4839A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0D81DB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DF81CB1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27182D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7B5A2C9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E32DEB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50963F3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F04C23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649B23D3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EBA34D0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3888DD4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59D3B0A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BEED776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04CC81D8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349DE2E2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2815C069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65833A7C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  <w:p w14:paraId="766785AE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  <w:spacing w:val="-4"/>
              </w:rPr>
              <w:t xml:space="preserve">                  </w:t>
            </w:r>
          </w:p>
          <w:p w14:paraId="7C804DDB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</w:tc>
      </w:tr>
      <w:tr w:rsidR="007800E1" w:rsidRPr="000444A2" w14:paraId="4A55684A" w14:textId="77777777" w:rsidTr="00165A24">
        <w:trPr>
          <w:trHeight w:val="311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6E4D4" w14:textId="77777777" w:rsidR="007800E1" w:rsidRPr="000444A2" w:rsidRDefault="007800E1" w:rsidP="00165A24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498EBF77" w14:textId="1A88F333" w:rsidR="007800E1" w:rsidRPr="000444A2" w:rsidRDefault="007800E1" w:rsidP="000553EF">
      <w:pPr>
        <w:numPr>
          <w:ilvl w:val="0"/>
          <w:numId w:val="5"/>
        </w:num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5F4CC87B" w14:textId="77777777" w:rsidR="00C72435" w:rsidRPr="000444A2" w:rsidRDefault="00C72435" w:rsidP="00C72435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</w:t>
      </w:r>
      <w:r>
        <w:rPr>
          <w:rFonts w:ascii="ＭＳ 明朝" w:eastAsia="ＭＳ 明朝" w:hAnsi="ＭＳ 明朝"/>
        </w:rPr>
        <w:t>－４４</w:t>
      </w:r>
      <w:r w:rsidRPr="000444A2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</w:rPr>
        <w:t>２７９８</w:t>
      </w:r>
      <w:r w:rsidRPr="000444A2">
        <w:rPr>
          <w:rFonts w:ascii="ＭＳ 明朝" w:eastAsia="ＭＳ 明朝" w:hAnsi="ＭＳ 明朝"/>
        </w:rPr>
        <w:t>）</w:t>
      </w:r>
    </w:p>
    <w:p w14:paraId="2C09F83F" w14:textId="1D7B018A" w:rsidR="007800E1" w:rsidRPr="000444A2" w:rsidRDefault="007800E1" w:rsidP="007800E1">
      <w:pPr>
        <w:wordWrap w:val="0"/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="000444A2" w:rsidRPr="000444A2">
        <w:rPr>
          <w:rFonts w:ascii="ＭＳ 明朝" w:eastAsia="ＭＳ 明朝" w:hAnsi="ＭＳ 明朝"/>
        </w:rPr>
        <w:lastRenderedPageBreak/>
        <w:t>別紙</w:t>
      </w:r>
      <w:r>
        <w:rPr>
          <w:rFonts w:ascii="ＭＳ 明朝" w:eastAsia="ＭＳ 明朝" w:hAnsi="ＭＳ 明朝"/>
        </w:rPr>
        <w:t>３</w:t>
      </w:r>
    </w:p>
    <w:p w14:paraId="6704D906" w14:textId="77777777" w:rsidR="00C72435" w:rsidRPr="000444A2" w:rsidRDefault="00C72435" w:rsidP="00C72435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宮崎県福祉保健部</w:t>
      </w:r>
      <w:r>
        <w:rPr>
          <w:rFonts w:ascii="ＭＳ 明朝" w:eastAsia="ＭＳ 明朝" w:hAnsi="ＭＳ 明朝"/>
          <w:sz w:val="22"/>
          <w:szCs w:val="22"/>
        </w:rPr>
        <w:t>感染症対策</w:t>
      </w:r>
      <w:r w:rsidRPr="000444A2">
        <w:rPr>
          <w:rFonts w:ascii="ＭＳ 明朝" w:eastAsia="ＭＳ 明朝" w:hAnsi="ＭＳ 明朝"/>
          <w:sz w:val="22"/>
          <w:szCs w:val="22"/>
        </w:rPr>
        <w:t>課</w:t>
      </w:r>
    </w:p>
    <w:p w14:paraId="4006A5CE" w14:textId="77777777" w:rsidR="00C72435" w:rsidRPr="000444A2" w:rsidRDefault="00C72435" w:rsidP="00C72435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感染症医療調整</w:t>
      </w:r>
      <w:r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>
        <w:rPr>
          <w:rFonts w:ascii="ＭＳ 明朝" w:eastAsia="ＭＳ 明朝" w:hAnsi="ＭＳ 明朝"/>
          <w:sz w:val="22"/>
          <w:szCs w:val="22"/>
        </w:rPr>
        <w:t>柚木崎</w:t>
      </w:r>
      <w:r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5A139585" w14:textId="77777777" w:rsidR="00C72435" w:rsidRPr="006F39F7" w:rsidRDefault="00C72435" w:rsidP="00C72435">
      <w:pPr>
        <w:rPr>
          <w:rFonts w:ascii="ＭＳ 明朝" w:eastAsia="ＭＳ 明朝" w:hAnsi="ＭＳ 明朝" w:hint="default"/>
          <w:sz w:val="22"/>
          <w:szCs w:val="22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</w:t>
      </w:r>
      <w:r w:rsidRPr="00C72435">
        <w:rPr>
          <w:rFonts w:ascii="ＭＳ 明朝" w:eastAsia="ＭＳ 明朝" w:hAnsi="ＭＳ 明朝" w:cs="ＭＳ 明朝" w:hint="default"/>
          <w:szCs w:val="21"/>
        </w:rPr>
        <w:t>kansensho-taisaku@pref.miyazaki.lg.jp</w:t>
      </w:r>
    </w:p>
    <w:p w14:paraId="3C092F39" w14:textId="77777777" w:rsidR="005C5C8A" w:rsidRPr="00C72435" w:rsidRDefault="005C5C8A" w:rsidP="005C5C8A">
      <w:pPr>
        <w:rPr>
          <w:rFonts w:ascii="ＭＳ 明朝" w:eastAsia="ＭＳ 明朝" w:hAnsi="ＭＳ 明朝" w:hint="default"/>
        </w:rPr>
      </w:pPr>
    </w:p>
    <w:p w14:paraId="476566B0" w14:textId="77777777" w:rsidR="005C5C8A" w:rsidRPr="000444A2" w:rsidRDefault="005C5C8A" w:rsidP="005C5C8A">
      <w:pPr>
        <w:rPr>
          <w:rFonts w:ascii="ＭＳ 明朝" w:eastAsia="ＭＳ 明朝" w:hAnsi="ＭＳ 明朝" w:hint="default"/>
        </w:rPr>
      </w:pPr>
    </w:p>
    <w:p w14:paraId="73856D6F" w14:textId="77777777" w:rsidR="00C72435" w:rsidRPr="009354DC" w:rsidRDefault="00C72435" w:rsidP="00C72435">
      <w:pPr>
        <w:jc w:val="center"/>
        <w:rPr>
          <w:rFonts w:ascii="ＭＳ ゴシック" w:eastAsia="ＭＳ ゴシック" w:hAnsi="ＭＳ ゴシック" w:hint="default"/>
        </w:rPr>
      </w:pPr>
      <w:r w:rsidRPr="009354DC">
        <w:rPr>
          <w:rFonts w:ascii="ＭＳ ゴシック" w:eastAsia="ＭＳ ゴシック" w:hAnsi="ＭＳ ゴシック"/>
          <w:b/>
          <w:sz w:val="24"/>
        </w:rPr>
        <w:t>令和５年度 宮崎県新型コロナウイルス感染症集中的検査等事業の業務委託</w:t>
      </w:r>
    </w:p>
    <w:p w14:paraId="6E515BA6" w14:textId="77777777" w:rsidR="0016265B" w:rsidRPr="009354DC" w:rsidRDefault="00715F6B">
      <w:pPr>
        <w:spacing w:line="380" w:lineRule="exact"/>
        <w:jc w:val="center"/>
        <w:rPr>
          <w:rFonts w:ascii="ＭＳ ゴシック" w:eastAsia="ＭＳ ゴシック" w:hAnsi="ＭＳ ゴシック" w:hint="default"/>
        </w:rPr>
      </w:pPr>
      <w:r w:rsidRPr="009354DC">
        <w:rPr>
          <w:rFonts w:ascii="ＭＳ ゴシック" w:eastAsia="ＭＳ ゴシック" w:hAnsi="ＭＳ ゴシック"/>
          <w:b/>
          <w:sz w:val="28"/>
        </w:rPr>
        <w:t>企画提案競技</w:t>
      </w:r>
      <w:r w:rsidRPr="009354DC">
        <w:rPr>
          <w:rFonts w:ascii="ＭＳ ゴシック" w:eastAsia="ＭＳ ゴシック" w:hAnsi="ＭＳ ゴシック"/>
          <w:b/>
          <w:spacing w:val="-5"/>
          <w:sz w:val="28"/>
        </w:rPr>
        <w:t xml:space="preserve"> </w:t>
      </w:r>
      <w:r w:rsidRPr="009354DC">
        <w:rPr>
          <w:rFonts w:ascii="ＭＳ ゴシック" w:eastAsia="ＭＳ ゴシック" w:hAnsi="ＭＳ ゴシック"/>
          <w:b/>
          <w:sz w:val="28"/>
        </w:rPr>
        <w:t>参加申込書</w:t>
      </w:r>
    </w:p>
    <w:p w14:paraId="5AC93C0D" w14:textId="60BF91E7" w:rsidR="0016265B" w:rsidRPr="000444A2" w:rsidRDefault="0016265B" w:rsidP="000444A2">
      <w:pPr>
        <w:spacing w:line="340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0444A2" w:rsidRPr="000444A2" w14:paraId="372243B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B9E84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CF7F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2E38D592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C4355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FFDFC7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30DEF4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61AAE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A5A7B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6E6D1CD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18BC1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B227D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3535A80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B8EC0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0172C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4ACA402A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C2BD2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AA0D3A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1151ED0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C59C8" w14:textId="6C4411EB" w:rsidR="007800E1" w:rsidRPr="000444A2" w:rsidRDefault="000444A2" w:rsidP="007800E1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D3549" w14:textId="77777777" w:rsidR="000444A2" w:rsidRPr="000444A2" w:rsidRDefault="000444A2" w:rsidP="00165A24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12095FC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3ECE05E" w14:textId="3848AEAD" w:rsidR="000444A2" w:rsidRPr="000444A2" w:rsidRDefault="000444A2" w:rsidP="000553EF">
      <w:pPr>
        <w:numPr>
          <w:ilvl w:val="0"/>
          <w:numId w:val="5"/>
        </w:num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確認のため、送信後に必ず電話連絡をお願いします。</w:t>
      </w:r>
    </w:p>
    <w:p w14:paraId="1FB40056" w14:textId="77777777" w:rsidR="00C72435" w:rsidRPr="000444A2" w:rsidRDefault="00C72435" w:rsidP="00C72435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</w:t>
      </w:r>
      <w:r>
        <w:rPr>
          <w:rFonts w:ascii="ＭＳ 明朝" w:eastAsia="ＭＳ 明朝" w:hAnsi="ＭＳ 明朝"/>
        </w:rPr>
        <w:t>－４４</w:t>
      </w:r>
      <w:r w:rsidRPr="000444A2">
        <w:rPr>
          <w:rFonts w:ascii="ＭＳ 明朝" w:eastAsia="ＭＳ 明朝" w:hAnsi="ＭＳ 明朝"/>
        </w:rPr>
        <w:t>－</w:t>
      </w:r>
      <w:r>
        <w:rPr>
          <w:rFonts w:ascii="ＭＳ 明朝" w:eastAsia="ＭＳ 明朝" w:hAnsi="ＭＳ 明朝"/>
        </w:rPr>
        <w:t>２７９８</w:t>
      </w:r>
      <w:r w:rsidRPr="000444A2">
        <w:rPr>
          <w:rFonts w:ascii="ＭＳ 明朝" w:eastAsia="ＭＳ 明朝" w:hAnsi="ＭＳ 明朝"/>
        </w:rPr>
        <w:t>）</w:t>
      </w:r>
    </w:p>
    <w:p w14:paraId="34A8B82C" w14:textId="040C4E33" w:rsidR="0016265B" w:rsidRPr="000444A2" w:rsidRDefault="00715F6B" w:rsidP="000444A2">
      <w:pPr>
        <w:jc w:val="right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color w:val="auto"/>
        </w:rPr>
        <w:br w:type="page"/>
      </w:r>
      <w:r w:rsidRPr="000444A2">
        <w:rPr>
          <w:rFonts w:ascii="ＭＳ 明朝" w:eastAsia="ＭＳ 明朝" w:hAnsi="ＭＳ 明朝"/>
        </w:rPr>
        <w:lastRenderedPageBreak/>
        <w:t>別紙</w:t>
      </w:r>
      <w:r w:rsidR="007800E1">
        <w:rPr>
          <w:rFonts w:ascii="ＭＳ 明朝" w:eastAsia="ＭＳ 明朝" w:hAnsi="ＭＳ 明朝"/>
        </w:rPr>
        <w:t>４</w:t>
      </w:r>
    </w:p>
    <w:p w14:paraId="47AE32A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00DABD4A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                    </w:t>
      </w:r>
      <w:r w:rsidRPr="000444A2">
        <w:rPr>
          <w:rFonts w:ascii="ＭＳ 明朝" w:eastAsia="ＭＳ 明朝" w:hAnsi="ＭＳ 明朝"/>
        </w:rPr>
        <w:t xml:space="preserve">　　　　年　　月　　日</w:t>
      </w:r>
    </w:p>
    <w:p w14:paraId="629C7A53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  <w:spacing w:val="67"/>
          <w:fitText w:val="1587" w:id="1"/>
        </w:rPr>
        <w:t>宮崎県知</w:t>
      </w:r>
      <w:r w:rsidRPr="000444A2">
        <w:rPr>
          <w:rFonts w:ascii="ＭＳ 明朝" w:eastAsia="ＭＳ 明朝" w:hAnsi="ＭＳ 明朝"/>
          <w:fitText w:val="1587" w:id="1"/>
        </w:rPr>
        <w:t>事</w:t>
      </w:r>
      <w:r w:rsidRPr="000444A2">
        <w:rPr>
          <w:rFonts w:ascii="ＭＳ 明朝" w:eastAsia="ＭＳ 明朝" w:hAnsi="ＭＳ 明朝"/>
        </w:rPr>
        <w:t xml:space="preserve">　殿</w:t>
      </w:r>
    </w:p>
    <w:p w14:paraId="280DB61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310E8F6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住所</w:t>
      </w:r>
    </w:p>
    <w:p w14:paraId="16A04B78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ﾌﾘｶﾞﾅ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</w:t>
      </w:r>
      <w:r w:rsidRPr="000444A2">
        <w:rPr>
          <w:rFonts w:ascii="ＭＳ 明朝" w:eastAsia="ＭＳ 明朝" w:hAnsi="ＭＳ 明朝"/>
        </w:rPr>
        <w:t xml:space="preserve">　　</w:t>
      </w:r>
    </w:p>
    <w:p w14:paraId="1E7C0766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氏名</w:t>
      </w:r>
      <w:r w:rsidRPr="000444A2">
        <w:rPr>
          <w:rFonts w:ascii="ＭＳ 明朝" w:eastAsia="ＭＳ 明朝" w:hAnsi="ＭＳ 明朝"/>
          <w:spacing w:val="-4"/>
        </w:rPr>
        <w:t xml:space="preserve">                                   </w:t>
      </w:r>
      <w:r w:rsidRPr="000444A2">
        <w:rPr>
          <w:rFonts w:ascii="ＭＳ 明朝" w:eastAsia="ＭＳ 明朝" w:hAnsi="ＭＳ 明朝"/>
        </w:rPr>
        <w:t>印</w:t>
      </w:r>
    </w:p>
    <w:p w14:paraId="17348E80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564B920D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                               </w:t>
      </w:r>
      <w:r w:rsidRPr="000444A2">
        <w:rPr>
          <w:rFonts w:ascii="ＭＳ 明朝" w:eastAsia="ＭＳ 明朝" w:hAnsi="ＭＳ 明朝"/>
        </w:rPr>
        <w:t xml:space="preserve">　（法人にあっては名称及びその代表者職氏名）</w:t>
      </w:r>
    </w:p>
    <w:p w14:paraId="2C2ED67D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1BE7441E" w14:textId="77777777" w:rsidR="0016265B" w:rsidRPr="000444A2" w:rsidRDefault="00715F6B">
      <w:pPr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誓　約　書</w:t>
      </w:r>
    </w:p>
    <w:p w14:paraId="122CEA0C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601B9C35" w14:textId="5C18EEA9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私は、</w:t>
      </w:r>
      <w:r w:rsidR="000444A2">
        <w:rPr>
          <w:rFonts w:ascii="ＭＳ 明朝" w:eastAsia="ＭＳ 明朝" w:hAnsi="ＭＳ 明朝"/>
        </w:rPr>
        <w:t>令和</w:t>
      </w:r>
      <w:r w:rsidR="005C5C8A">
        <w:rPr>
          <w:rFonts w:ascii="ＭＳ 明朝" w:eastAsia="ＭＳ 明朝" w:hAnsi="ＭＳ 明朝"/>
        </w:rPr>
        <w:t>５</w:t>
      </w:r>
      <w:r w:rsidR="000444A2">
        <w:rPr>
          <w:rFonts w:ascii="ＭＳ 明朝" w:eastAsia="ＭＳ 明朝" w:hAnsi="ＭＳ 明朝"/>
        </w:rPr>
        <w:t>年度</w:t>
      </w:r>
      <w:r w:rsidR="005C5C8A">
        <w:rPr>
          <w:rFonts w:ascii="ＭＳ 明朝" w:eastAsia="ＭＳ 明朝" w:hAnsi="ＭＳ 明朝"/>
        </w:rPr>
        <w:t xml:space="preserve"> </w:t>
      </w:r>
      <w:r w:rsidR="00C72435">
        <w:rPr>
          <w:rFonts w:ascii="ＭＳ 明朝" w:eastAsia="ＭＳ 明朝" w:hAnsi="ＭＳ 明朝"/>
        </w:rPr>
        <w:t>宮崎県新型コロナウイルス感染症集中的検査等</w:t>
      </w:r>
      <w:r w:rsidR="000444A2">
        <w:rPr>
          <w:rFonts w:ascii="ＭＳ 明朝" w:eastAsia="ＭＳ 明朝" w:hAnsi="ＭＳ 明朝"/>
        </w:rPr>
        <w:t>事業の</w:t>
      </w:r>
      <w:r w:rsidRPr="000444A2">
        <w:rPr>
          <w:rFonts w:ascii="ＭＳ 明朝" w:eastAsia="ＭＳ 明朝" w:hAnsi="ＭＳ 明朝"/>
        </w:rPr>
        <w:t>業務委託の企画提案競技の参加に当たり、下記の参加資格の要件を全て満たしていることを誓約します。</w:t>
      </w:r>
    </w:p>
    <w:p w14:paraId="1E4492E5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47C41569" w14:textId="77777777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>※チェック欄（誓約の場合、□にチェックを入れてください。）</w:t>
      </w:r>
    </w:p>
    <w:p w14:paraId="48763C27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p w14:paraId="7AEE8A4B" w14:textId="6AC82B87" w:rsidR="0016265B" w:rsidRPr="000444A2" w:rsidRDefault="00715F6B" w:rsidP="00896C77">
      <w:pPr>
        <w:ind w:left="438" w:hangingChars="200" w:hanging="438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sdt>
        <w:sdtPr>
          <w:rPr>
            <w:rFonts w:ascii="ＭＳ 明朝" w:eastAsia="ＭＳ 明朝" w:hAnsi="ＭＳ 明朝"/>
            <w:spacing w:val="-4"/>
          </w:rPr>
          <w:id w:val="-253668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D0E">
            <w:rPr>
              <w:rFonts w:ascii="ＭＳ ゴシック" w:eastAsia="ＭＳ ゴシック" w:hAnsi="ＭＳ ゴシック"/>
              <w:spacing w:val="-4"/>
            </w:rPr>
            <w:t>☐</w:t>
          </w:r>
        </w:sdtContent>
      </w:sdt>
      <w:r w:rsidRPr="000444A2">
        <w:rPr>
          <w:rFonts w:ascii="ＭＳ 明朝" w:eastAsia="ＭＳ 明朝" w:hAnsi="ＭＳ 明朝"/>
        </w:rPr>
        <w:t xml:space="preserve">　「物品の買入れ等の契約に関する競争入札の参加資格、指名競争基準に関する要綱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（昭和４６年宮崎県告示第９３号）」第２条に規定する入札参加資格を有する者</w:t>
      </w:r>
    </w:p>
    <w:p w14:paraId="20B6CCAA" w14:textId="20369321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sdt>
        <w:sdtPr>
          <w:rPr>
            <w:rFonts w:ascii="ＭＳ 明朝" w:eastAsia="ＭＳ 明朝" w:hAnsi="ＭＳ 明朝"/>
          </w:rPr>
          <w:id w:val="1178843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D0E">
            <w:rPr>
              <w:rFonts w:ascii="ＭＳ ゴシック" w:eastAsia="ＭＳ ゴシック" w:hAnsi="ＭＳ ゴシック"/>
            </w:rPr>
            <w:t>☐</w:t>
          </w:r>
        </w:sdtContent>
      </w:sdt>
      <w:r w:rsidRPr="000444A2">
        <w:rPr>
          <w:rFonts w:ascii="ＭＳ 明朝" w:eastAsia="ＭＳ 明朝" w:hAnsi="ＭＳ 明朝"/>
        </w:rPr>
        <w:t xml:space="preserve">　宮崎県に本店又は営業所を置く者</w:t>
      </w:r>
    </w:p>
    <w:p w14:paraId="1FD662A3" w14:textId="704BF00F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sdt>
        <w:sdtPr>
          <w:rPr>
            <w:rFonts w:ascii="ＭＳ 明朝" w:eastAsia="ＭＳ 明朝" w:hAnsi="ＭＳ 明朝"/>
          </w:rPr>
          <w:id w:val="-19923927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D0E">
            <w:rPr>
              <w:rFonts w:ascii="ＭＳ ゴシック" w:eastAsia="ＭＳ ゴシック" w:hAnsi="ＭＳ ゴシック"/>
            </w:rPr>
            <w:t>☐</w:t>
          </w:r>
        </w:sdtContent>
      </w:sdt>
      <w:r w:rsidRPr="000444A2">
        <w:rPr>
          <w:rFonts w:ascii="ＭＳ 明朝" w:eastAsia="ＭＳ 明朝" w:hAnsi="ＭＳ 明朝"/>
        </w:rPr>
        <w:t xml:space="preserve">　地方自治法施行令第１６７条の４の規定に該当しない者</w:t>
      </w:r>
    </w:p>
    <w:p w14:paraId="602791EB" w14:textId="395AB094" w:rsidR="0016265B" w:rsidRPr="000444A2" w:rsidRDefault="00715F6B" w:rsidP="00896C77">
      <w:pPr>
        <w:ind w:left="438" w:hangingChars="200" w:hanging="438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sdt>
        <w:sdtPr>
          <w:rPr>
            <w:rFonts w:ascii="ＭＳ 明朝" w:eastAsia="ＭＳ 明朝" w:hAnsi="ＭＳ 明朝"/>
            <w:spacing w:val="-4"/>
          </w:rPr>
          <w:id w:val="20105577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D0E">
            <w:rPr>
              <w:rFonts w:ascii="ＭＳ ゴシック" w:eastAsia="ＭＳ ゴシック" w:hAnsi="ＭＳ ゴシック"/>
              <w:spacing w:val="-4"/>
            </w:rPr>
            <w:t>☐</w:t>
          </w:r>
        </w:sdtContent>
      </w:sdt>
      <w:r w:rsidRPr="000444A2">
        <w:rPr>
          <w:rFonts w:ascii="ＭＳ 明朝" w:eastAsia="ＭＳ 明朝" w:hAnsi="ＭＳ 明朝"/>
        </w:rPr>
        <w:t xml:space="preserve">　会社更生法（平成１４年法律第１５４号）に基づく更生手続き開始の申し立て、民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事再生法（平成１１年法律第２２５号）に基づく再生手続の開始の申し立て又は破産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法（平成１６年法律第７５号）に基づく破産手続開始の申し立てがなされていない者</w:t>
      </w:r>
    </w:p>
    <w:p w14:paraId="6915BE82" w14:textId="5BC9CBE5" w:rsidR="0016265B" w:rsidRPr="000444A2" w:rsidRDefault="00715F6B" w:rsidP="00896C77">
      <w:pPr>
        <w:ind w:left="438" w:hangingChars="200" w:hanging="438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sdt>
        <w:sdtPr>
          <w:rPr>
            <w:rFonts w:ascii="ＭＳ 明朝" w:eastAsia="ＭＳ 明朝" w:hAnsi="ＭＳ 明朝"/>
            <w:spacing w:val="-4"/>
          </w:rPr>
          <w:id w:val="-241872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D0E">
            <w:rPr>
              <w:rFonts w:ascii="ＭＳ ゴシック" w:eastAsia="ＭＳ ゴシック" w:hAnsi="ＭＳ ゴシック"/>
              <w:spacing w:val="-4"/>
            </w:rPr>
            <w:t>☐</w:t>
          </w:r>
        </w:sdtContent>
      </w:sdt>
      <w:r w:rsidRPr="000444A2">
        <w:rPr>
          <w:rFonts w:ascii="ＭＳ 明朝" w:eastAsia="ＭＳ 明朝" w:hAnsi="ＭＳ 明朝"/>
        </w:rPr>
        <w:t xml:space="preserve">　この公告の日から受託候補者を選定するまでの間に、宮崎県から入札参加資格停止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の措置を受けていない者</w:t>
      </w:r>
    </w:p>
    <w:p w14:paraId="023A6EC7" w14:textId="22101D10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sdt>
        <w:sdtPr>
          <w:rPr>
            <w:rFonts w:ascii="ＭＳ 明朝" w:eastAsia="ＭＳ 明朝" w:hAnsi="ＭＳ 明朝"/>
          </w:rPr>
          <w:id w:val="150346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63FC">
            <w:rPr>
              <w:rFonts w:ascii="ＭＳ ゴシック" w:eastAsia="ＭＳ ゴシック" w:hAnsi="ＭＳ ゴシック"/>
            </w:rPr>
            <w:t>☐</w:t>
          </w:r>
        </w:sdtContent>
      </w:sdt>
      <w:r w:rsidRPr="000444A2">
        <w:rPr>
          <w:rFonts w:ascii="ＭＳ 明朝" w:eastAsia="ＭＳ 明朝" w:hAnsi="ＭＳ 明朝"/>
        </w:rPr>
        <w:t xml:space="preserve">　県税に未納がない者</w:t>
      </w:r>
    </w:p>
    <w:p w14:paraId="17E92C46" w14:textId="12F008DF" w:rsidR="000444A2" w:rsidRDefault="00715F6B" w:rsidP="00896C77">
      <w:pPr>
        <w:ind w:left="454" w:hangingChars="200" w:hanging="454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sdt>
        <w:sdtPr>
          <w:rPr>
            <w:rFonts w:ascii="ＭＳ 明朝" w:eastAsia="ＭＳ 明朝" w:hAnsi="ＭＳ 明朝"/>
          </w:rPr>
          <w:id w:val="17403563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D0E">
            <w:rPr>
              <w:rFonts w:ascii="ＭＳ ゴシック" w:eastAsia="ＭＳ ゴシック" w:hAnsi="ＭＳ ゴシック"/>
            </w:rPr>
            <w:t>☐</w:t>
          </w:r>
        </w:sdtContent>
      </w:sdt>
      <w:r w:rsidRPr="000444A2">
        <w:rPr>
          <w:rFonts w:ascii="ＭＳ 明朝" w:eastAsia="ＭＳ 明朝" w:hAnsi="ＭＳ 明朝"/>
        </w:rPr>
        <w:t xml:space="preserve">　宮崎県暴力団排除条例（平成２３年条例第１８号）第２条第１号に規定する暴力団、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又は代表者及び役員が同条例第４号に規定する暴力団関係者でない者</w:t>
      </w:r>
    </w:p>
    <w:p w14:paraId="3BE76378" w14:textId="432548C3" w:rsidR="0016265B" w:rsidRPr="000444A2" w:rsidRDefault="00715F6B" w:rsidP="00896C77">
      <w:pPr>
        <w:ind w:left="454" w:hangingChars="200" w:hanging="454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sdt>
        <w:sdtPr>
          <w:rPr>
            <w:rFonts w:ascii="ＭＳ 明朝" w:eastAsia="ＭＳ 明朝" w:hAnsi="ＭＳ 明朝"/>
          </w:rPr>
          <w:id w:val="-123686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D0E">
            <w:rPr>
              <w:rFonts w:ascii="ＭＳ ゴシック" w:eastAsia="ＭＳ ゴシック" w:hAnsi="ＭＳ ゴシック"/>
            </w:rPr>
            <w:t>☐</w:t>
          </w:r>
        </w:sdtContent>
      </w:sdt>
      <w:r w:rsidRPr="000444A2">
        <w:rPr>
          <w:rFonts w:ascii="ＭＳ 明朝" w:eastAsia="ＭＳ 明朝" w:hAnsi="ＭＳ 明朝"/>
        </w:rPr>
        <w:t xml:space="preserve">　地方税法（昭和２５年法律第２２６号）第３２１条の４及び各市町村の条例の規定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により、個人住民税の特別徴収義務者とされている法人にあっては、従業員等（宮崎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 xml:space="preserve">県内に居住しているものに限る。）の個人住民税について特別徴収を実施している者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又は特別徴収を開始することを誓約した者</w:t>
      </w:r>
    </w:p>
    <w:p w14:paraId="36DFC743" w14:textId="7A1C78A8" w:rsidR="0016265B" w:rsidRPr="000444A2" w:rsidRDefault="00715F6B" w:rsidP="00896C77">
      <w:pPr>
        <w:ind w:left="454" w:hangingChars="200" w:hanging="454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</w:rPr>
        <w:t xml:space="preserve">　</w:t>
      </w:r>
      <w:sdt>
        <w:sdtPr>
          <w:rPr>
            <w:rFonts w:ascii="ＭＳ 明朝" w:eastAsia="ＭＳ 明朝" w:hAnsi="ＭＳ 明朝"/>
          </w:rPr>
          <w:id w:val="-12928139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B2D0E">
            <w:rPr>
              <w:rFonts w:ascii="ＭＳ ゴシック" w:eastAsia="ＭＳ ゴシック" w:hAnsi="ＭＳ ゴシック"/>
            </w:rPr>
            <w:t>☐</w:t>
          </w:r>
        </w:sdtContent>
      </w:sdt>
      <w:r w:rsidRPr="000444A2">
        <w:rPr>
          <w:rFonts w:ascii="ＭＳ 明朝" w:eastAsia="ＭＳ 明朝" w:hAnsi="ＭＳ 明朝"/>
        </w:rPr>
        <w:t xml:space="preserve">　本業務について、十分な業務遂行能力を有し、過去にこの業務委託と同種、同規模　　</w:t>
      </w:r>
      <w:r w:rsidR="000444A2">
        <w:rPr>
          <w:rFonts w:ascii="ＭＳ 明朝" w:eastAsia="ＭＳ 明朝" w:hAnsi="ＭＳ 明朝"/>
        </w:rPr>
        <w:t xml:space="preserve">　</w:t>
      </w:r>
      <w:r w:rsidRPr="000444A2">
        <w:rPr>
          <w:rFonts w:ascii="ＭＳ 明朝" w:eastAsia="ＭＳ 明朝" w:hAnsi="ＭＳ 明朝"/>
        </w:rPr>
        <w:t>以上の業務の実績を有する者</w:t>
      </w:r>
    </w:p>
    <w:p w14:paraId="33DE261C" w14:textId="461CF8FF" w:rsidR="00715F6B" w:rsidRPr="00ED1C9A" w:rsidRDefault="00715F6B" w:rsidP="00ED1C9A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</w:p>
    <w:sectPr w:rsidR="00715F6B" w:rsidRPr="00ED1C9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282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FADE835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00E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ACAE61B" w14:textId="77777777" w:rsidR="00715F6B" w:rsidRDefault="00715F6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abstractNum w:abstractNumId="4" w15:restartNumberingAfterBreak="0">
    <w:nsid w:val="0A2156A0"/>
    <w:multiLevelType w:val="hybridMultilevel"/>
    <w:tmpl w:val="E0D0515E"/>
    <w:lvl w:ilvl="0" w:tplc="09D208EE">
      <w:numFmt w:val="bullet"/>
      <w:lvlText w:val="◎"/>
      <w:lvlJc w:val="left"/>
      <w:pPr>
        <w:ind w:left="576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num w:numId="1" w16cid:durableId="490609436">
    <w:abstractNumId w:val="0"/>
  </w:num>
  <w:num w:numId="2" w16cid:durableId="503865806">
    <w:abstractNumId w:val="1"/>
  </w:num>
  <w:num w:numId="3" w16cid:durableId="2103718445">
    <w:abstractNumId w:val="2"/>
  </w:num>
  <w:num w:numId="4" w16cid:durableId="1012953098">
    <w:abstractNumId w:val="3"/>
  </w:num>
  <w:num w:numId="5" w16cid:durableId="575356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444A2"/>
    <w:rsid w:val="000553EF"/>
    <w:rsid w:val="0016265B"/>
    <w:rsid w:val="00227AE6"/>
    <w:rsid w:val="003B2D0E"/>
    <w:rsid w:val="004644AA"/>
    <w:rsid w:val="005C5C8A"/>
    <w:rsid w:val="006F39F7"/>
    <w:rsid w:val="00715F6B"/>
    <w:rsid w:val="007773B9"/>
    <w:rsid w:val="007800E1"/>
    <w:rsid w:val="00896C77"/>
    <w:rsid w:val="009354DC"/>
    <w:rsid w:val="00C163FC"/>
    <w:rsid w:val="00C72435"/>
    <w:rsid w:val="00E95A57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1190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満安 しほ</dc:creator>
  <cp:keywords/>
  <cp:lastModifiedBy>柚木崎 健人</cp:lastModifiedBy>
  <cp:revision>13</cp:revision>
  <cp:lastPrinted>2023-06-12T06:06:00Z</cp:lastPrinted>
  <dcterms:created xsi:type="dcterms:W3CDTF">2021-04-23T12:12:00Z</dcterms:created>
  <dcterms:modified xsi:type="dcterms:W3CDTF">2023-06-12T06:06:00Z</dcterms:modified>
</cp:coreProperties>
</file>