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788D" w14:textId="1F9D3F69" w:rsidR="0016265B" w:rsidRPr="000444A2" w:rsidRDefault="00715F6B" w:rsidP="000444A2">
      <w:pPr>
        <w:wordWrap w:val="0"/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別紙１</w:t>
      </w:r>
    </w:p>
    <w:p w14:paraId="6657DDC7" w14:textId="77777777" w:rsidR="000444A2" w:rsidRPr="000444A2" w:rsidRDefault="00715F6B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</w:t>
      </w:r>
      <w:r w:rsidR="000444A2" w:rsidRPr="000444A2">
        <w:rPr>
          <w:rFonts w:ascii="ＭＳ 明朝" w:eastAsia="ＭＳ 明朝" w:hAnsi="ＭＳ 明朝"/>
          <w:sz w:val="22"/>
          <w:szCs w:val="22"/>
        </w:rPr>
        <w:t>福祉保健</w:t>
      </w:r>
      <w:r w:rsidRPr="000444A2">
        <w:rPr>
          <w:rFonts w:ascii="ＭＳ 明朝" w:eastAsia="ＭＳ 明朝" w:hAnsi="ＭＳ 明朝"/>
          <w:sz w:val="22"/>
          <w:szCs w:val="22"/>
        </w:rPr>
        <w:t>部</w:t>
      </w:r>
      <w:r w:rsidR="000444A2" w:rsidRPr="000444A2">
        <w:rPr>
          <w:rFonts w:ascii="ＭＳ 明朝" w:eastAsia="ＭＳ 明朝" w:hAnsi="ＭＳ 明朝"/>
          <w:sz w:val="22"/>
          <w:szCs w:val="22"/>
        </w:rPr>
        <w:t>健康増進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29858BCC" w14:textId="56790258" w:rsidR="0016265B" w:rsidRPr="000444A2" w:rsidRDefault="000444A2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健康づくり・歯科保健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 w:rsidR="008D6DB3">
        <w:rPr>
          <w:rFonts w:ascii="ＭＳ 明朝" w:eastAsia="ＭＳ 明朝" w:hAnsi="ＭＳ 明朝"/>
          <w:sz w:val="22"/>
          <w:szCs w:val="22"/>
        </w:rPr>
        <w:t>本武（ほんぶ）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385CD4B8" w14:textId="6FC2C7D1" w:rsidR="006F39F7" w:rsidRPr="006F39F7" w:rsidRDefault="006F39F7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電子メール：kenkozoshin@pref.miyazaki.lg.jp</w:t>
      </w:r>
    </w:p>
    <w:p w14:paraId="4D89B50B" w14:textId="61B683B7" w:rsidR="0016265B" w:rsidRDefault="0016265B" w:rsidP="006F39F7">
      <w:pPr>
        <w:rPr>
          <w:rFonts w:ascii="ＭＳ 明朝" w:eastAsia="ＭＳ 明朝" w:hAnsi="ＭＳ 明朝" w:hint="default"/>
        </w:rPr>
      </w:pPr>
    </w:p>
    <w:p w14:paraId="31E7EFE7" w14:textId="77777777" w:rsidR="000444A2" w:rsidRPr="000444A2" w:rsidRDefault="000444A2" w:rsidP="006F39F7">
      <w:pPr>
        <w:rPr>
          <w:rFonts w:ascii="ＭＳ 明朝" w:eastAsia="ＭＳ 明朝" w:hAnsi="ＭＳ 明朝" w:hint="default"/>
        </w:rPr>
      </w:pPr>
    </w:p>
    <w:p w14:paraId="5112FBD6" w14:textId="02121135" w:rsidR="008D6DB3" w:rsidRDefault="007D1232" w:rsidP="008D6DB3">
      <w:pPr>
        <w:spacing w:line="0" w:lineRule="atLeast"/>
        <w:jc w:val="center"/>
        <w:rPr>
          <w:rFonts w:ascii="ＭＳ 明朝" w:eastAsia="ＭＳ 明朝" w:hAnsi="ＭＳ 明朝" w:hint="default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適塩商品等活用促進</w:t>
      </w:r>
      <w:r w:rsidR="008D6DB3">
        <w:rPr>
          <w:rFonts w:ascii="ＭＳ 明朝" w:eastAsia="ＭＳ 明朝" w:hAnsi="ＭＳ 明朝"/>
          <w:b/>
          <w:sz w:val="24"/>
          <w:szCs w:val="24"/>
        </w:rPr>
        <w:t>事業　業務</w:t>
      </w:r>
      <w:r w:rsidR="008D6DB3">
        <w:rPr>
          <w:rFonts w:ascii="ＭＳ 明朝" w:eastAsia="ＭＳ 明朝" w:hAnsi="ＭＳ 明朝"/>
          <w:b/>
          <w:sz w:val="24"/>
        </w:rPr>
        <w:t>委託</w:t>
      </w:r>
    </w:p>
    <w:p w14:paraId="2B9B4AF9" w14:textId="27BB21F8" w:rsidR="0016265B" w:rsidRPr="008D6DB3" w:rsidRDefault="00715F6B" w:rsidP="008D6DB3">
      <w:pPr>
        <w:spacing w:line="0" w:lineRule="atLeast"/>
        <w:jc w:val="center"/>
        <w:rPr>
          <w:rFonts w:ascii="ＭＳ 明朝" w:eastAsia="ＭＳ 明朝" w:hAnsi="ＭＳ 明朝" w:hint="default"/>
          <w:b/>
          <w:sz w:val="24"/>
          <w:szCs w:val="24"/>
        </w:rPr>
      </w:pPr>
      <w:r w:rsidRPr="000444A2">
        <w:rPr>
          <w:rFonts w:ascii="ＭＳ 明朝" w:eastAsia="ＭＳ 明朝" w:hAnsi="ＭＳ 明朝"/>
          <w:b/>
          <w:sz w:val="28"/>
        </w:rPr>
        <w:t>事前説明会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15DAD681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0444A2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0444A2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A2D2" w14:textId="41AB7124" w:rsidR="0016265B" w:rsidRPr="000444A2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※ご質問等ありましたら、ご記入ください。事前説明会で回答します。</w:t>
            </w:r>
          </w:p>
          <w:p w14:paraId="00713D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6451A38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51621E09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="000444A2"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141EB53A" w14:textId="2AFA72ED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 w:rsidR="000444A2"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 w:rsidR="000444A2">
        <w:rPr>
          <w:rFonts w:ascii="ＭＳ 明朝" w:eastAsia="ＭＳ 明朝" w:hAnsi="ＭＳ 明朝"/>
        </w:rPr>
        <w:t>７０７８</w:t>
      </w:r>
      <w:r w:rsidRPr="000444A2">
        <w:rPr>
          <w:rFonts w:ascii="ＭＳ 明朝" w:eastAsia="ＭＳ 明朝" w:hAnsi="ＭＳ 明朝"/>
        </w:rPr>
        <w:t>）</w:t>
      </w:r>
    </w:p>
    <w:p w14:paraId="2F27D6BB" w14:textId="77777777" w:rsidR="007800E1" w:rsidRPr="000444A2" w:rsidRDefault="00715F6B" w:rsidP="007800E1">
      <w:pPr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="007800E1" w:rsidRPr="000444A2">
        <w:rPr>
          <w:rFonts w:ascii="ＭＳ 明朝" w:eastAsia="ＭＳ 明朝" w:hAnsi="ＭＳ 明朝"/>
        </w:rPr>
        <w:lastRenderedPageBreak/>
        <w:t>別紙</w:t>
      </w:r>
      <w:r w:rsidR="007800E1">
        <w:rPr>
          <w:rFonts w:ascii="ＭＳ 明朝" w:eastAsia="ＭＳ 明朝" w:hAnsi="ＭＳ 明朝"/>
        </w:rPr>
        <w:t>２</w:t>
      </w:r>
    </w:p>
    <w:p w14:paraId="3837C393" w14:textId="77777777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宮崎県福祉保健部健康増進課</w:t>
      </w:r>
    </w:p>
    <w:p w14:paraId="4E56B6BE" w14:textId="46184515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 xml:space="preserve">健康づくり・歯科保健担当　</w:t>
      </w:r>
      <w:r w:rsidR="008D6DB3">
        <w:rPr>
          <w:rFonts w:ascii="ＭＳ 明朝" w:eastAsia="ＭＳ 明朝" w:hAnsi="ＭＳ 明朝"/>
          <w:sz w:val="22"/>
          <w:szCs w:val="22"/>
        </w:rPr>
        <w:t>本武（ほんぶ）</w:t>
      </w:r>
      <w:r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6FAD76C7" w14:textId="77777777" w:rsidR="005C5C8A" w:rsidRPr="006F39F7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電子メール：kenkozoshin@pref.miyazaki.lg.jp</w:t>
      </w:r>
    </w:p>
    <w:p w14:paraId="6CB2B5BD" w14:textId="77777777" w:rsidR="005C5C8A" w:rsidRDefault="005C5C8A" w:rsidP="005C5C8A">
      <w:pPr>
        <w:rPr>
          <w:rFonts w:ascii="ＭＳ 明朝" w:eastAsia="ＭＳ 明朝" w:hAnsi="ＭＳ 明朝" w:hint="default"/>
        </w:rPr>
      </w:pPr>
    </w:p>
    <w:p w14:paraId="1EF300D5" w14:textId="77777777" w:rsidR="005C5C8A" w:rsidRPr="000444A2" w:rsidRDefault="005C5C8A" w:rsidP="005C5C8A">
      <w:pPr>
        <w:rPr>
          <w:rFonts w:ascii="ＭＳ 明朝" w:eastAsia="ＭＳ 明朝" w:hAnsi="ＭＳ 明朝" w:hint="default"/>
        </w:rPr>
      </w:pPr>
    </w:p>
    <w:p w14:paraId="6B73B7E1" w14:textId="1FE77D04" w:rsidR="005C5C8A" w:rsidRPr="00BF6F90" w:rsidRDefault="007D1232" w:rsidP="00BF6F90">
      <w:pPr>
        <w:spacing w:line="0" w:lineRule="atLeast"/>
        <w:jc w:val="center"/>
        <w:rPr>
          <w:rFonts w:ascii="ＭＳ 明朝" w:eastAsia="ＭＳ 明朝" w:hAnsi="ＭＳ 明朝" w:hint="default"/>
          <w:b/>
          <w:sz w:val="24"/>
        </w:rPr>
      </w:pPr>
      <w:r>
        <w:rPr>
          <w:rFonts w:ascii="ＭＳ 明朝" w:eastAsia="ＭＳ 明朝" w:hAnsi="ＭＳ 明朝"/>
          <w:b/>
          <w:sz w:val="24"/>
          <w:szCs w:val="24"/>
        </w:rPr>
        <w:t>適塩商品等活用促進</w:t>
      </w:r>
      <w:r w:rsidR="008D6DB3">
        <w:rPr>
          <w:rFonts w:ascii="ＭＳ 明朝" w:eastAsia="ＭＳ 明朝" w:hAnsi="ＭＳ 明朝"/>
          <w:b/>
          <w:sz w:val="24"/>
          <w:szCs w:val="24"/>
        </w:rPr>
        <w:t xml:space="preserve">事業　</w:t>
      </w:r>
      <w:r w:rsidR="00BF6F90" w:rsidRPr="000444A2">
        <w:rPr>
          <w:rFonts w:ascii="ＭＳ 明朝" w:eastAsia="ＭＳ 明朝" w:hAnsi="ＭＳ 明朝"/>
          <w:b/>
          <w:sz w:val="24"/>
        </w:rPr>
        <w:t>業務委託</w:t>
      </w:r>
    </w:p>
    <w:p w14:paraId="5F85D5B8" w14:textId="77777777" w:rsidR="007800E1" w:rsidRPr="000444A2" w:rsidRDefault="007800E1" w:rsidP="007800E1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企画提案競技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質問書</w:t>
      </w:r>
    </w:p>
    <w:p w14:paraId="2C64DCE5" w14:textId="77777777" w:rsidR="007800E1" w:rsidRPr="000444A2" w:rsidRDefault="007800E1" w:rsidP="007800E1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800E1" w:rsidRPr="000444A2" w14:paraId="4D96912E" w14:textId="77777777" w:rsidTr="00165A24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B09FE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B3614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406F1795" w14:textId="77777777" w:rsidTr="00165A24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C6B8D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6D1E6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6137CF41" w14:textId="77777777" w:rsidTr="00165A24">
        <w:trPr>
          <w:trHeight w:val="311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87D5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21DD7CF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【質問内容】</w:t>
            </w:r>
          </w:p>
          <w:p w14:paraId="7DED128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AED248F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46A02F2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A3CF32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5F4839A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0D81DB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DF81CB1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27182D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7B5A2C9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E32DEB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50963F3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F04C23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649B23D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EBA34D0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3888DD4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59D3B0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BEED776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4CC81D8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349DE2E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815C069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65833A7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66785AE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  <w:spacing w:val="-4"/>
              </w:rPr>
              <w:t xml:space="preserve">                  </w:t>
            </w:r>
          </w:p>
          <w:p w14:paraId="7C804DDB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4A55684A" w14:textId="77777777" w:rsidTr="00165A24">
        <w:trPr>
          <w:trHeight w:val="311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6E4D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498EBF77" w14:textId="3C271D4E" w:rsidR="007800E1" w:rsidRPr="000444A2" w:rsidRDefault="007800E1" w:rsidP="007800E1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spacing w:val="-4"/>
        </w:rPr>
        <w:t xml:space="preserve">　</w:t>
      </w:r>
      <w:r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0454173E" w14:textId="6720B0B3" w:rsidR="007800E1" w:rsidRPr="000444A2" w:rsidRDefault="007800E1" w:rsidP="007800E1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</w:rPr>
        <w:t>７０７８</w:t>
      </w:r>
      <w:r w:rsidRPr="000444A2">
        <w:rPr>
          <w:rFonts w:ascii="ＭＳ 明朝" w:eastAsia="ＭＳ 明朝" w:hAnsi="ＭＳ 明朝"/>
        </w:rPr>
        <w:t>）</w:t>
      </w:r>
    </w:p>
    <w:p w14:paraId="2C09F83F" w14:textId="1D7B018A" w:rsidR="007800E1" w:rsidRPr="000444A2" w:rsidRDefault="007800E1" w:rsidP="007800E1">
      <w:pPr>
        <w:wordWrap w:val="0"/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="000444A2" w:rsidRPr="000444A2">
        <w:rPr>
          <w:rFonts w:ascii="ＭＳ 明朝" w:eastAsia="ＭＳ 明朝" w:hAnsi="ＭＳ 明朝"/>
        </w:rPr>
        <w:lastRenderedPageBreak/>
        <w:t>別紙</w:t>
      </w:r>
      <w:r>
        <w:rPr>
          <w:rFonts w:ascii="ＭＳ 明朝" w:eastAsia="ＭＳ 明朝" w:hAnsi="ＭＳ 明朝"/>
        </w:rPr>
        <w:t>３</w:t>
      </w:r>
    </w:p>
    <w:p w14:paraId="439C119A" w14:textId="77777777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宮崎県福祉保健部健康増進課</w:t>
      </w:r>
    </w:p>
    <w:p w14:paraId="555C19BC" w14:textId="3E382385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 xml:space="preserve">健康づくり・歯科保健担当　</w:t>
      </w:r>
      <w:r w:rsidR="008D6DB3">
        <w:rPr>
          <w:rFonts w:ascii="ＭＳ 明朝" w:eastAsia="ＭＳ 明朝" w:hAnsi="ＭＳ 明朝"/>
          <w:sz w:val="22"/>
          <w:szCs w:val="22"/>
        </w:rPr>
        <w:t>本武（ほんぶ）</w:t>
      </w:r>
      <w:r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49542480" w14:textId="77777777" w:rsidR="005C5C8A" w:rsidRPr="006F39F7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電子メール：kenkozoshin@pref.miyazaki.lg.jp</w:t>
      </w:r>
    </w:p>
    <w:p w14:paraId="3C092F39" w14:textId="77777777" w:rsidR="005C5C8A" w:rsidRDefault="005C5C8A" w:rsidP="005C5C8A">
      <w:pPr>
        <w:rPr>
          <w:rFonts w:ascii="ＭＳ 明朝" w:eastAsia="ＭＳ 明朝" w:hAnsi="ＭＳ 明朝" w:hint="default"/>
        </w:rPr>
      </w:pPr>
    </w:p>
    <w:p w14:paraId="476566B0" w14:textId="77777777" w:rsidR="005C5C8A" w:rsidRPr="000444A2" w:rsidRDefault="005C5C8A" w:rsidP="005C5C8A">
      <w:pPr>
        <w:rPr>
          <w:rFonts w:ascii="ＭＳ 明朝" w:eastAsia="ＭＳ 明朝" w:hAnsi="ＭＳ 明朝" w:hint="default"/>
        </w:rPr>
      </w:pPr>
    </w:p>
    <w:p w14:paraId="182144A2" w14:textId="22C9B56F" w:rsidR="005C5C8A" w:rsidRPr="000444A2" w:rsidRDefault="007D1232" w:rsidP="00B5309E">
      <w:pPr>
        <w:spacing w:line="0" w:lineRule="atLeast"/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b/>
          <w:sz w:val="24"/>
          <w:szCs w:val="24"/>
        </w:rPr>
        <w:t>適塩商品等活用促進事業</w:t>
      </w:r>
      <w:r w:rsidR="008D6DB3">
        <w:rPr>
          <w:rFonts w:ascii="ＭＳ 明朝" w:eastAsia="ＭＳ 明朝" w:hAnsi="ＭＳ 明朝"/>
          <w:b/>
          <w:sz w:val="24"/>
          <w:szCs w:val="24"/>
        </w:rPr>
        <w:t xml:space="preserve">　</w:t>
      </w:r>
      <w:r w:rsidR="005C5C8A" w:rsidRPr="000444A2">
        <w:rPr>
          <w:rFonts w:ascii="ＭＳ 明朝" w:eastAsia="ＭＳ 明朝" w:hAnsi="ＭＳ 明朝"/>
          <w:b/>
          <w:sz w:val="24"/>
        </w:rPr>
        <w:t>業務委託</w:t>
      </w:r>
    </w:p>
    <w:p w14:paraId="6E515BA6" w14:textId="77777777" w:rsidR="0016265B" w:rsidRPr="000444A2" w:rsidRDefault="00715F6B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企画提案競技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5AC93C0D" w14:textId="60BF91E7" w:rsidR="0016265B" w:rsidRPr="000444A2" w:rsidRDefault="0016265B" w:rsidP="000444A2">
      <w:pPr>
        <w:spacing w:line="340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0444A2" w:rsidRPr="000444A2" w14:paraId="372243B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B9E84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CF7F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2E38D592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C4355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FDFC7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30DEF4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61AAE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A5A7B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6E6D1CD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18BC1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B227D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3535A80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B8EC0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0172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4ACA402A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2BD2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A0D3A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151ED0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C59C8" w14:textId="6C4411EB" w:rsidR="007800E1" w:rsidRPr="000444A2" w:rsidRDefault="000444A2" w:rsidP="007800E1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D3549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12095FC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3ECE05E" w14:textId="4F52B465" w:rsidR="000444A2" w:rsidRPr="000444A2" w:rsidRDefault="00715F6B" w:rsidP="000444A2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</w:t>
      </w:r>
      <w:r w:rsidR="007800E1">
        <w:rPr>
          <w:rFonts w:ascii="ＭＳ 明朝" w:eastAsia="ＭＳ 明朝" w:hAnsi="ＭＳ 明朝"/>
          <w:spacing w:val="-4"/>
        </w:rPr>
        <w:t xml:space="preserve">　</w:t>
      </w:r>
      <w:r w:rsidR="000444A2">
        <w:rPr>
          <w:rFonts w:ascii="ＭＳ 明朝" w:eastAsia="ＭＳ 明朝" w:hAnsi="ＭＳ 明朝"/>
        </w:rPr>
        <w:t>◎</w:t>
      </w:r>
      <w:r w:rsidR="000444A2"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31683012" w14:textId="50212C1B" w:rsidR="000444A2" w:rsidRPr="000444A2" w:rsidRDefault="000444A2" w:rsidP="000444A2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="007800E1">
        <w:rPr>
          <w:rFonts w:ascii="ＭＳ 明朝" w:eastAsia="ＭＳ 明朝" w:hAnsi="ＭＳ 明朝" w:hint="default"/>
          <w:spacing w:val="-4"/>
        </w:rPr>
        <w:t xml:space="preserve"> </w:t>
      </w:r>
      <w:r w:rsidRPr="000444A2">
        <w:rPr>
          <w:rFonts w:ascii="ＭＳ 明朝" w:eastAsia="ＭＳ 明朝" w:hAnsi="ＭＳ 明朝"/>
        </w:rPr>
        <w:t>（電話：０９８５－</w:t>
      </w:r>
      <w:r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</w:rPr>
        <w:t>７０７８</w:t>
      </w:r>
      <w:r w:rsidRPr="000444A2">
        <w:rPr>
          <w:rFonts w:ascii="ＭＳ 明朝" w:eastAsia="ＭＳ 明朝" w:hAnsi="ＭＳ 明朝"/>
        </w:rPr>
        <w:t>）</w:t>
      </w:r>
    </w:p>
    <w:p w14:paraId="34A8B82C" w14:textId="040C4E33" w:rsidR="0016265B" w:rsidRPr="000444A2" w:rsidRDefault="00715F6B" w:rsidP="000444A2">
      <w:pPr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Pr="000444A2">
        <w:rPr>
          <w:rFonts w:ascii="ＭＳ 明朝" w:eastAsia="ＭＳ 明朝" w:hAnsi="ＭＳ 明朝"/>
        </w:rPr>
        <w:lastRenderedPageBreak/>
        <w:t>別紙</w:t>
      </w:r>
      <w:r w:rsidR="007800E1">
        <w:rPr>
          <w:rFonts w:ascii="ＭＳ 明朝" w:eastAsia="ＭＳ 明朝" w:hAnsi="ＭＳ 明朝"/>
        </w:rPr>
        <w:t>４</w:t>
      </w:r>
    </w:p>
    <w:p w14:paraId="47AE32A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0DABD4A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                    </w:t>
      </w:r>
      <w:r w:rsidRPr="000444A2">
        <w:rPr>
          <w:rFonts w:ascii="ＭＳ 明朝" w:eastAsia="ＭＳ 明朝" w:hAnsi="ＭＳ 明朝"/>
        </w:rPr>
        <w:t xml:space="preserve">　　　　年　　月　　日</w:t>
      </w:r>
    </w:p>
    <w:p w14:paraId="629C7A53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  <w:spacing w:val="67"/>
          <w:fitText w:val="1587" w:id="1"/>
        </w:rPr>
        <w:t>宮崎県知</w:t>
      </w:r>
      <w:r w:rsidRPr="000444A2">
        <w:rPr>
          <w:rFonts w:ascii="ＭＳ 明朝" w:eastAsia="ＭＳ 明朝" w:hAnsi="ＭＳ 明朝"/>
          <w:fitText w:val="1587" w:id="1"/>
        </w:rPr>
        <w:t>事</w:t>
      </w:r>
      <w:r w:rsidRPr="000444A2">
        <w:rPr>
          <w:rFonts w:ascii="ＭＳ 明朝" w:eastAsia="ＭＳ 明朝" w:hAnsi="ＭＳ 明朝"/>
        </w:rPr>
        <w:t xml:space="preserve">　殿</w:t>
      </w:r>
    </w:p>
    <w:p w14:paraId="280DB61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310E8F6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住所</w:t>
      </w:r>
    </w:p>
    <w:p w14:paraId="16A04B7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ﾌﾘｶﾞﾅ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</w:t>
      </w:r>
      <w:r w:rsidRPr="000444A2">
        <w:rPr>
          <w:rFonts w:ascii="ＭＳ 明朝" w:eastAsia="ＭＳ 明朝" w:hAnsi="ＭＳ 明朝"/>
        </w:rPr>
        <w:t xml:space="preserve">　　</w:t>
      </w:r>
    </w:p>
    <w:p w14:paraId="1E7C0766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氏名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印</w:t>
      </w:r>
    </w:p>
    <w:p w14:paraId="17348E80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564B920D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</w:t>
      </w:r>
      <w:r w:rsidRPr="000444A2">
        <w:rPr>
          <w:rFonts w:ascii="ＭＳ 明朝" w:eastAsia="ＭＳ 明朝" w:hAnsi="ＭＳ 明朝"/>
        </w:rPr>
        <w:t xml:space="preserve">　（法人にあっては名称及びその代表者職氏名）</w:t>
      </w:r>
    </w:p>
    <w:p w14:paraId="2C2ED67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1BE7441E" w14:textId="77777777" w:rsidR="0016265B" w:rsidRPr="000444A2" w:rsidRDefault="00715F6B">
      <w:pPr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誓　約　書</w:t>
      </w:r>
    </w:p>
    <w:p w14:paraId="122CEA0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601B9C35" w14:textId="18A7F4A0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私は、</w:t>
      </w:r>
      <w:r w:rsidR="007D1232">
        <w:rPr>
          <w:rFonts w:ascii="ＭＳ 明朝" w:eastAsia="ＭＳ 明朝" w:hAnsi="ＭＳ 明朝"/>
        </w:rPr>
        <w:t>適塩商品等活用促進</w:t>
      </w:r>
      <w:r w:rsidR="008D6DB3">
        <w:rPr>
          <w:rFonts w:ascii="ＭＳ 明朝" w:eastAsia="ＭＳ 明朝" w:hAnsi="ＭＳ 明朝"/>
        </w:rPr>
        <w:t>事業の</w:t>
      </w:r>
      <w:r w:rsidRPr="000444A2">
        <w:rPr>
          <w:rFonts w:ascii="ＭＳ 明朝" w:eastAsia="ＭＳ 明朝" w:hAnsi="ＭＳ 明朝"/>
        </w:rPr>
        <w:t>業務委託の企画提案競技の参加に当たり、下記の参加資格の要件を全て満たしていることを誓約します。</w:t>
      </w:r>
    </w:p>
    <w:p w14:paraId="1E4492E5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47C41569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※チェック欄（誓約の場合、□にチェックを入れてください。）</w:t>
      </w:r>
    </w:p>
    <w:p w14:paraId="48763C27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7AEE8A4B" w14:textId="38542A3B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「物品の買入れ等の契約に関する競争入札の参加資格、指名競争基準に関する要綱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（昭和４６年宮崎県告示第９３号）」第２条に規定する入札参加資格を有する者</w:t>
      </w:r>
    </w:p>
    <w:p w14:paraId="20B6CCAA" w14:textId="36E63B89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宮崎県に本店又は営業所を置く者</w:t>
      </w:r>
    </w:p>
    <w:p w14:paraId="1FD662A3" w14:textId="6540F515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地方自治法施行令第１６７条の４の規定に該当しない者</w:t>
      </w:r>
    </w:p>
    <w:p w14:paraId="602791EB" w14:textId="0DFEA6A4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会社更生法（平成１４年法律第１５４号）に基づく更生手続き開始の申し立て、民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事再生法（平成１１年法律第２２５号）に基づく再生手続の開始の申し立て又は破産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法（平成１６年法律第７５号）に基づく破産手続開始の申し立てがなされていない者</w:t>
      </w:r>
    </w:p>
    <w:p w14:paraId="6915BE82" w14:textId="3D180F02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この公告の日から受託候補者を選定するまでの間に、宮崎県から入札参加資格停止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の措置を受けていない者</w:t>
      </w:r>
    </w:p>
    <w:p w14:paraId="023A6EC7" w14:textId="77DFE7CE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県税に未納がない者</w:t>
      </w:r>
    </w:p>
    <w:p w14:paraId="17E92C46" w14:textId="77777777" w:rsid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宮崎県暴力団排除条例（平成２３年条例第１８号）第２条第１号に規定する暴力団、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又は代表者及び役員が同条例第４号に規定する暴力団関係者でない者</w:t>
      </w:r>
    </w:p>
    <w:p w14:paraId="3BE76378" w14:textId="42615BBD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地方税法（昭和２５年法律第２２６号）第３２１条の４及び各市町村の条例の規定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により、個人住民税の特別徴収義務者とされている法人にあっては、従業員等（宮崎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県内に居住しているものに限る。）の個人住民税について特別徴収を実施している者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又は特別徴収を開始することを誓約した者</w:t>
      </w:r>
    </w:p>
    <w:p w14:paraId="36DFC743" w14:textId="60CDF3C6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本業務について、十分な業務遂行能力を有し、過去にこの業務委託と同種、同規模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以上の業務の実績を有する者</w:t>
      </w:r>
    </w:p>
    <w:p w14:paraId="33DE261C" w14:textId="71666BC2" w:rsidR="00715F6B" w:rsidRPr="00ED1C9A" w:rsidRDefault="00715F6B" w:rsidP="00ED1C9A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</w:p>
    <w:sectPr w:rsidR="00715F6B" w:rsidRPr="00ED1C9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82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FADE835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00E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ACAE61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490609436">
    <w:abstractNumId w:val="0"/>
  </w:num>
  <w:num w:numId="2" w16cid:durableId="503865806">
    <w:abstractNumId w:val="1"/>
  </w:num>
  <w:num w:numId="3" w16cid:durableId="2103718445">
    <w:abstractNumId w:val="2"/>
  </w:num>
  <w:num w:numId="4" w16cid:durableId="101295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4A2"/>
    <w:rsid w:val="000444A2"/>
    <w:rsid w:val="0016265B"/>
    <w:rsid w:val="003713D6"/>
    <w:rsid w:val="004644AA"/>
    <w:rsid w:val="005C5C8A"/>
    <w:rsid w:val="006F39F7"/>
    <w:rsid w:val="00715F6B"/>
    <w:rsid w:val="007773B9"/>
    <w:rsid w:val="007800E1"/>
    <w:rsid w:val="007D1232"/>
    <w:rsid w:val="008D6DB3"/>
    <w:rsid w:val="00956494"/>
    <w:rsid w:val="00B5309E"/>
    <w:rsid w:val="00BB0A11"/>
    <w:rsid w:val="00BF6F90"/>
    <w:rsid w:val="00E2646E"/>
    <w:rsid w:val="00E95A57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満安 しほ</dc:creator>
  <cp:keywords/>
  <cp:lastModifiedBy>本武 明子</cp:lastModifiedBy>
  <cp:revision>15</cp:revision>
  <cp:lastPrinted>2023-05-24T13:29:00Z</cp:lastPrinted>
  <dcterms:created xsi:type="dcterms:W3CDTF">2021-04-23T12:12:00Z</dcterms:created>
  <dcterms:modified xsi:type="dcterms:W3CDTF">2023-12-20T10:35:00Z</dcterms:modified>
</cp:coreProperties>
</file>