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480E" w14:textId="44AC5E7A" w:rsidR="00A8560D" w:rsidRPr="00E85E05" w:rsidRDefault="00205FB7" w:rsidP="00383F18">
      <w:pPr>
        <w:spacing w:line="320" w:lineRule="exact"/>
        <w:jc w:val="right"/>
        <w:rPr>
          <w:rFonts w:ascii="ＭＳ ゴシック" w:eastAsia="ＭＳ ゴシック" w:hAnsi="ＭＳ ゴシック" w:hint="default"/>
          <w:sz w:val="24"/>
          <w:szCs w:val="22"/>
        </w:rPr>
      </w:pPr>
      <w:r w:rsidRPr="00E85E05">
        <w:rPr>
          <w:rFonts w:ascii="ＭＳ ゴシック" w:eastAsia="ＭＳ ゴシック" w:hAnsi="ＭＳ ゴシック"/>
          <w:sz w:val="24"/>
          <w:szCs w:val="22"/>
        </w:rPr>
        <w:t>別紙</w:t>
      </w:r>
      <w:r w:rsidR="007A5F14" w:rsidRPr="00E85E05">
        <w:rPr>
          <w:rFonts w:ascii="ＭＳ ゴシック" w:eastAsia="ＭＳ ゴシック" w:hAnsi="ＭＳ ゴシック"/>
          <w:sz w:val="24"/>
          <w:szCs w:val="22"/>
        </w:rPr>
        <w:t>４</w:t>
      </w:r>
    </w:p>
    <w:p w14:paraId="7CC93FF0" w14:textId="77777777" w:rsidR="00A8560D" w:rsidRPr="007A5F14" w:rsidRDefault="00A8560D" w:rsidP="00AE48EE">
      <w:pPr>
        <w:spacing w:line="320" w:lineRule="exact"/>
        <w:rPr>
          <w:rFonts w:ascii="ＭＳ 明朝" w:eastAsia="ＭＳ 明朝" w:hAnsi="ＭＳ 明朝" w:hint="default"/>
          <w:sz w:val="24"/>
          <w:szCs w:val="22"/>
        </w:rPr>
      </w:pPr>
    </w:p>
    <w:p w14:paraId="4FA6C7E2" w14:textId="03B415CD"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 xml:space="preserve">　　年　　月　　日</w:t>
      </w:r>
    </w:p>
    <w:p w14:paraId="4C4EFFF1" w14:textId="77777777"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z w:val="24"/>
          <w:szCs w:val="22"/>
        </w:rPr>
        <w:t xml:space="preserve">　</w:t>
      </w:r>
      <w:r w:rsidRPr="007A5F14">
        <w:rPr>
          <w:rFonts w:ascii="ＭＳ 明朝" w:eastAsia="ＭＳ 明朝" w:hAnsi="ＭＳ 明朝"/>
          <w:spacing w:val="48"/>
          <w:sz w:val="24"/>
          <w:szCs w:val="22"/>
          <w:fitText w:val="1587" w:id="1"/>
        </w:rPr>
        <w:t>宮崎県知</w:t>
      </w:r>
      <w:r w:rsidRPr="007A5F14">
        <w:rPr>
          <w:rFonts w:ascii="ＭＳ 明朝" w:eastAsia="ＭＳ 明朝" w:hAnsi="ＭＳ 明朝"/>
          <w:spacing w:val="2"/>
          <w:sz w:val="24"/>
          <w:szCs w:val="22"/>
          <w:fitText w:val="1587" w:id="1"/>
        </w:rPr>
        <w:t>事</w:t>
      </w:r>
      <w:r w:rsidRPr="007A5F14">
        <w:rPr>
          <w:rFonts w:ascii="ＭＳ 明朝" w:eastAsia="ＭＳ 明朝" w:hAnsi="ＭＳ 明朝"/>
          <w:sz w:val="24"/>
          <w:szCs w:val="22"/>
        </w:rPr>
        <w:t xml:space="preserve">　殿</w:t>
      </w:r>
    </w:p>
    <w:p w14:paraId="0DBDAE66" w14:textId="77777777" w:rsidR="00A8560D" w:rsidRPr="007A5F14" w:rsidRDefault="00A8560D" w:rsidP="00AE48EE">
      <w:pPr>
        <w:spacing w:line="320" w:lineRule="exact"/>
        <w:rPr>
          <w:rFonts w:ascii="ＭＳ 明朝" w:eastAsia="ＭＳ 明朝" w:hAnsi="ＭＳ 明朝" w:hint="default"/>
          <w:sz w:val="24"/>
          <w:szCs w:val="22"/>
        </w:rPr>
      </w:pPr>
    </w:p>
    <w:p w14:paraId="40D83D78" w14:textId="77777777"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住所</w:t>
      </w:r>
    </w:p>
    <w:p w14:paraId="42BB0A32" w14:textId="77777777"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ﾌﾘｶﾞﾅ</w:t>
      </w: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 xml:space="preserve">　　</w:t>
      </w:r>
    </w:p>
    <w:p w14:paraId="1C8305B2" w14:textId="37E4984D"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氏名</w:t>
      </w: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印</w:t>
      </w:r>
    </w:p>
    <w:p w14:paraId="29E51B9B" w14:textId="50BE2069"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007A5F14">
        <w:rPr>
          <w:rFonts w:ascii="ＭＳ 明朝" w:eastAsia="ＭＳ 明朝" w:hAnsi="ＭＳ 明朝"/>
          <w:spacing w:val="-4"/>
          <w:sz w:val="24"/>
          <w:szCs w:val="22"/>
        </w:rPr>
        <w:t xml:space="preserve">　</w:t>
      </w:r>
      <w:r w:rsidRPr="007A5F14">
        <w:rPr>
          <w:rFonts w:ascii="ＭＳ 明朝" w:eastAsia="ＭＳ 明朝" w:hAnsi="ＭＳ 明朝"/>
          <w:spacing w:val="-4"/>
          <w:sz w:val="24"/>
          <w:szCs w:val="22"/>
        </w:rPr>
        <w:t xml:space="preserve">   </w:t>
      </w:r>
      <w:r w:rsidR="007A5F14">
        <w:rPr>
          <w:rFonts w:ascii="ＭＳ 明朝" w:eastAsia="ＭＳ 明朝" w:hAnsi="ＭＳ 明朝"/>
          <w:spacing w:val="-4"/>
          <w:sz w:val="24"/>
          <w:szCs w:val="22"/>
        </w:rPr>
        <w:t xml:space="preserve">　</w:t>
      </w:r>
      <w:r w:rsidRPr="00383F18">
        <w:rPr>
          <w:rFonts w:ascii="ＭＳ 明朝" w:eastAsia="ＭＳ 明朝" w:hAnsi="ＭＳ 明朝"/>
          <w:w w:val="87"/>
          <w:sz w:val="24"/>
          <w:szCs w:val="22"/>
          <w:fitText w:val="4428" w:id="-1044751359"/>
        </w:rPr>
        <w:t>（法人にあっては名称及びその代表者職氏名</w:t>
      </w:r>
      <w:r w:rsidRPr="00383F18">
        <w:rPr>
          <w:rFonts w:ascii="ＭＳ 明朝" w:eastAsia="ＭＳ 明朝" w:hAnsi="ＭＳ 明朝"/>
          <w:spacing w:val="28"/>
          <w:w w:val="87"/>
          <w:sz w:val="24"/>
          <w:szCs w:val="22"/>
          <w:fitText w:val="4428" w:id="-1044751359"/>
        </w:rPr>
        <w:t>）</w:t>
      </w:r>
    </w:p>
    <w:p w14:paraId="5560C540" w14:textId="447828B2" w:rsidR="00A8560D" w:rsidRPr="007A5F14" w:rsidRDefault="007A5F14" w:rsidP="00AE48EE">
      <w:pPr>
        <w:spacing w:line="320" w:lineRule="exact"/>
        <w:rPr>
          <w:rFonts w:ascii="ＭＳ 明朝" w:eastAsia="ＭＳ 明朝" w:hAnsi="ＭＳ 明朝" w:hint="default"/>
          <w:sz w:val="24"/>
          <w:szCs w:val="22"/>
        </w:rPr>
      </w:pPr>
      <w:r>
        <w:rPr>
          <w:rFonts w:ascii="ＭＳ 明朝" w:eastAsia="ＭＳ 明朝" w:hAnsi="ＭＳ 明朝"/>
          <w:sz w:val="24"/>
          <w:szCs w:val="22"/>
        </w:rPr>
        <w:t xml:space="preserve">　</w:t>
      </w:r>
    </w:p>
    <w:p w14:paraId="7C7C0E13" w14:textId="77777777" w:rsidR="00A8560D" w:rsidRPr="007A5F14" w:rsidRDefault="00205FB7" w:rsidP="00AE48EE">
      <w:pPr>
        <w:spacing w:line="320" w:lineRule="exact"/>
        <w:jc w:val="center"/>
        <w:rPr>
          <w:rFonts w:ascii="ＭＳ 明朝" w:eastAsia="ＭＳ 明朝" w:hAnsi="ＭＳ 明朝" w:hint="default"/>
          <w:sz w:val="24"/>
          <w:szCs w:val="22"/>
        </w:rPr>
      </w:pPr>
      <w:r w:rsidRPr="007A5F14">
        <w:rPr>
          <w:rFonts w:ascii="ＭＳ 明朝" w:eastAsia="ＭＳ 明朝" w:hAnsi="ＭＳ 明朝"/>
          <w:sz w:val="24"/>
          <w:szCs w:val="22"/>
        </w:rPr>
        <w:t>誓　約　書</w:t>
      </w:r>
    </w:p>
    <w:p w14:paraId="3E34E956" w14:textId="77777777" w:rsidR="00A8560D" w:rsidRPr="007A5F14" w:rsidRDefault="00A8560D" w:rsidP="00AE48EE">
      <w:pPr>
        <w:spacing w:line="320" w:lineRule="exact"/>
        <w:rPr>
          <w:rFonts w:ascii="ＭＳ 明朝" w:eastAsia="ＭＳ 明朝" w:hAnsi="ＭＳ 明朝" w:hint="default"/>
          <w:sz w:val="24"/>
          <w:szCs w:val="22"/>
        </w:rPr>
      </w:pPr>
    </w:p>
    <w:p w14:paraId="0EE85A97" w14:textId="0E863BE3"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z w:val="24"/>
          <w:szCs w:val="22"/>
        </w:rPr>
        <w:t xml:space="preserve">　私は、</w:t>
      </w:r>
      <w:r w:rsidR="007A5F14" w:rsidRPr="007A5F14">
        <w:rPr>
          <w:rFonts w:ascii="ＭＳ 明朝" w:eastAsia="ＭＳ 明朝" w:hAnsi="ＭＳ 明朝"/>
          <w:sz w:val="24"/>
          <w:szCs w:val="22"/>
        </w:rPr>
        <w:t>木造住宅耐震化緊急啓発事業（相談業務</w:t>
      </w:r>
      <w:r w:rsidR="004E3299">
        <w:rPr>
          <w:rFonts w:ascii="ＭＳ 明朝" w:eastAsia="ＭＳ 明朝" w:hAnsi="ＭＳ 明朝"/>
          <w:sz w:val="24"/>
          <w:szCs w:val="22"/>
        </w:rPr>
        <w:t>）</w:t>
      </w:r>
      <w:r w:rsidRPr="007A5F14">
        <w:rPr>
          <w:rFonts w:ascii="ＭＳ 明朝" w:eastAsia="ＭＳ 明朝" w:hAnsi="ＭＳ 明朝"/>
          <w:sz w:val="24"/>
          <w:szCs w:val="22"/>
        </w:rPr>
        <w:t>委託の企画提案競技の参加に当たり、下記の参加資格の要件を全て満たしていることを誓約します。</w:t>
      </w:r>
    </w:p>
    <w:p w14:paraId="02E81E3D" w14:textId="77777777" w:rsidR="00A8560D" w:rsidRPr="007A5F14" w:rsidRDefault="00A8560D" w:rsidP="00AE48EE">
      <w:pPr>
        <w:spacing w:line="320" w:lineRule="exact"/>
        <w:rPr>
          <w:rFonts w:ascii="ＭＳ 明朝" w:eastAsia="ＭＳ 明朝" w:hAnsi="ＭＳ 明朝" w:hint="default"/>
          <w:sz w:val="24"/>
          <w:szCs w:val="22"/>
        </w:rPr>
      </w:pPr>
    </w:p>
    <w:p w14:paraId="1DDCB34C" w14:textId="77777777"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z w:val="24"/>
          <w:szCs w:val="22"/>
        </w:rPr>
        <w:t>※チェック欄（誓約の場合、□にチェックを入れてください。）</w:t>
      </w:r>
    </w:p>
    <w:p w14:paraId="36D739BD" w14:textId="77777777" w:rsidR="00A8560D" w:rsidRPr="007A5F14" w:rsidRDefault="00A8560D" w:rsidP="00AE48EE">
      <w:pPr>
        <w:spacing w:line="320" w:lineRule="exact"/>
        <w:rPr>
          <w:rFonts w:ascii="ＭＳ 明朝" w:eastAsia="ＭＳ 明朝" w:hAnsi="ＭＳ 明朝" w:hint="default"/>
          <w:sz w:val="24"/>
          <w:szCs w:val="22"/>
        </w:rPr>
      </w:pPr>
    </w:p>
    <w:p w14:paraId="4B74995C" w14:textId="73516ECC"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　宮崎県に本店又は営業所を置く者</w:t>
      </w:r>
    </w:p>
    <w:p w14:paraId="532C35F0" w14:textId="6D12EEED"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z w:val="24"/>
          <w:szCs w:val="22"/>
        </w:rPr>
        <w:t xml:space="preserve">　□　地方自治法施行令第１６７条の４の規定に該当しない者</w:t>
      </w:r>
    </w:p>
    <w:p w14:paraId="378C5DDF" w14:textId="1C0E5A2D" w:rsidR="00A8560D" w:rsidRPr="007A5F14" w:rsidRDefault="00205FB7" w:rsidP="007A5F14">
      <w:pPr>
        <w:spacing w:line="320" w:lineRule="exact"/>
        <w:ind w:left="503" w:hangingChars="202" w:hanging="503"/>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　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1EF9F6A0" w14:textId="1968AAF3" w:rsidR="00A8560D" w:rsidRPr="007A5F14" w:rsidRDefault="00205FB7" w:rsidP="007A5F14">
      <w:pPr>
        <w:spacing w:line="320" w:lineRule="exact"/>
        <w:ind w:left="503" w:hangingChars="202" w:hanging="503"/>
        <w:rPr>
          <w:rFonts w:ascii="ＭＳ 明朝" w:eastAsia="ＭＳ 明朝" w:hAnsi="ＭＳ 明朝" w:hint="default"/>
          <w:sz w:val="24"/>
          <w:szCs w:val="22"/>
        </w:rPr>
      </w:pPr>
      <w:r w:rsidRPr="007A5F14">
        <w:rPr>
          <w:rFonts w:ascii="ＭＳ 明朝" w:eastAsia="ＭＳ 明朝" w:hAnsi="ＭＳ 明朝"/>
          <w:spacing w:val="-4"/>
          <w:sz w:val="24"/>
          <w:szCs w:val="22"/>
        </w:rPr>
        <w:t xml:space="preserve">  </w:t>
      </w:r>
      <w:r w:rsidRPr="007A5F14">
        <w:rPr>
          <w:rFonts w:ascii="ＭＳ 明朝" w:eastAsia="ＭＳ 明朝" w:hAnsi="ＭＳ 明朝"/>
          <w:sz w:val="24"/>
          <w:szCs w:val="22"/>
        </w:rPr>
        <w:t>□　この公告の日から受託候補者を選定するまでの間に、宮崎県から入札参加資格停止の措置を受けていない者</w:t>
      </w:r>
    </w:p>
    <w:p w14:paraId="76771DF5" w14:textId="35B5EE95" w:rsidR="00A8560D" w:rsidRPr="007A5F14" w:rsidRDefault="00205FB7" w:rsidP="00AE48EE">
      <w:pPr>
        <w:spacing w:line="320" w:lineRule="exact"/>
        <w:rPr>
          <w:rFonts w:ascii="ＭＳ 明朝" w:eastAsia="ＭＳ 明朝" w:hAnsi="ＭＳ 明朝" w:hint="default"/>
          <w:sz w:val="24"/>
          <w:szCs w:val="22"/>
        </w:rPr>
      </w:pPr>
      <w:r w:rsidRPr="007A5F14">
        <w:rPr>
          <w:rFonts w:ascii="ＭＳ 明朝" w:eastAsia="ＭＳ 明朝" w:hAnsi="ＭＳ 明朝"/>
          <w:sz w:val="24"/>
          <w:szCs w:val="22"/>
        </w:rPr>
        <w:t xml:space="preserve">　□　県税に未納がない者</w:t>
      </w:r>
    </w:p>
    <w:p w14:paraId="52C524EE" w14:textId="54FEC0C9" w:rsidR="00A8560D" w:rsidRPr="007A5F14" w:rsidRDefault="00205FB7" w:rsidP="007A5F14">
      <w:pPr>
        <w:spacing w:line="320" w:lineRule="exact"/>
        <w:ind w:left="508" w:hangingChars="198" w:hanging="508"/>
        <w:rPr>
          <w:rFonts w:ascii="ＭＳ 明朝" w:eastAsia="ＭＳ 明朝" w:hAnsi="ＭＳ 明朝" w:hint="default"/>
          <w:sz w:val="24"/>
          <w:szCs w:val="22"/>
        </w:rPr>
      </w:pPr>
      <w:r w:rsidRPr="007A5F14">
        <w:rPr>
          <w:rFonts w:ascii="ＭＳ 明朝" w:eastAsia="ＭＳ 明朝" w:hAnsi="ＭＳ 明朝"/>
          <w:sz w:val="24"/>
          <w:szCs w:val="22"/>
        </w:rPr>
        <w:t xml:space="preserve">　□　宮崎県暴力団排除条例（平成２３年条例第１８号）第２条第１号に規定する暴力団、又は代表者及び役員が同条例第４号に規定する暴力団関係者でない者</w:t>
      </w:r>
    </w:p>
    <w:p w14:paraId="7026B213" w14:textId="6AE9173C" w:rsidR="00A8560D" w:rsidRPr="007A5F14" w:rsidRDefault="00205FB7" w:rsidP="007A5F14">
      <w:pPr>
        <w:spacing w:line="320" w:lineRule="exact"/>
        <w:ind w:left="478" w:hangingChars="186" w:hanging="478"/>
        <w:rPr>
          <w:rFonts w:ascii="ＭＳ 明朝" w:eastAsia="ＭＳ 明朝" w:hAnsi="ＭＳ 明朝" w:hint="default"/>
          <w:sz w:val="24"/>
          <w:szCs w:val="22"/>
        </w:rPr>
      </w:pPr>
      <w:r w:rsidRPr="007A5F14">
        <w:rPr>
          <w:rFonts w:ascii="ＭＳ 明朝" w:eastAsia="ＭＳ 明朝" w:hAnsi="ＭＳ 明朝"/>
          <w:sz w:val="24"/>
          <w:szCs w:val="22"/>
        </w:rPr>
        <w:t xml:space="preserve">　□　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7965F886" w14:textId="77777777" w:rsidR="00383F18" w:rsidRDefault="00383F18" w:rsidP="00AE48EE">
      <w:pPr>
        <w:spacing w:line="320" w:lineRule="exact"/>
        <w:rPr>
          <w:rFonts w:ascii="ＭＳ 明朝" w:eastAsia="ＭＳ 明朝" w:hAnsi="ＭＳ 明朝" w:hint="default"/>
          <w:sz w:val="24"/>
          <w:szCs w:val="22"/>
        </w:rPr>
      </w:pPr>
      <w:r>
        <w:rPr>
          <w:rFonts w:ascii="ＭＳ 明朝" w:eastAsia="ＭＳ 明朝" w:hAnsi="ＭＳ 明朝"/>
          <w:sz w:val="24"/>
          <w:szCs w:val="22"/>
        </w:rPr>
        <w:t xml:space="preserve">　□　</w:t>
      </w:r>
      <w:r w:rsidRPr="00383F18">
        <w:rPr>
          <w:rFonts w:ascii="ＭＳ 明朝" w:eastAsia="ＭＳ 明朝" w:hAnsi="ＭＳ 明朝"/>
          <w:sz w:val="24"/>
          <w:szCs w:val="22"/>
        </w:rPr>
        <w:t>建築士法第23条第１項に規定する設計等又は建設工事を業としていない</w:t>
      </w:r>
    </w:p>
    <w:p w14:paraId="7F48F313" w14:textId="0135C1B6" w:rsidR="00A81934" w:rsidRDefault="00383F18" w:rsidP="00AE48EE">
      <w:pPr>
        <w:spacing w:line="320" w:lineRule="exact"/>
        <w:rPr>
          <w:rFonts w:ascii="ＭＳ 明朝" w:eastAsia="ＭＳ 明朝" w:hAnsi="ＭＳ 明朝" w:hint="default"/>
          <w:sz w:val="24"/>
          <w:szCs w:val="22"/>
        </w:rPr>
      </w:pPr>
      <w:r>
        <w:rPr>
          <w:rFonts w:ascii="ＭＳ 明朝" w:eastAsia="ＭＳ 明朝" w:hAnsi="ＭＳ 明朝"/>
          <w:sz w:val="24"/>
          <w:szCs w:val="22"/>
        </w:rPr>
        <w:t xml:space="preserve">　　</w:t>
      </w:r>
      <w:r w:rsidRPr="00383F18">
        <w:rPr>
          <w:rFonts w:ascii="ＭＳ 明朝" w:eastAsia="ＭＳ 明朝" w:hAnsi="ＭＳ 明朝"/>
          <w:sz w:val="24"/>
          <w:szCs w:val="22"/>
        </w:rPr>
        <w:t>者</w:t>
      </w:r>
    </w:p>
    <w:p w14:paraId="088A3FD2" w14:textId="1A14B54E" w:rsidR="00383F18" w:rsidRPr="00383F18" w:rsidRDefault="00383F18" w:rsidP="00383F18">
      <w:pPr>
        <w:pStyle w:val="a9"/>
        <w:numPr>
          <w:ilvl w:val="0"/>
          <w:numId w:val="5"/>
        </w:numPr>
        <w:spacing w:line="320" w:lineRule="exact"/>
        <w:ind w:leftChars="0"/>
        <w:rPr>
          <w:rFonts w:ascii="ＭＳ 明朝" w:eastAsia="ＭＳ 明朝" w:hAnsi="ＭＳ 明朝" w:hint="default"/>
          <w:sz w:val="24"/>
          <w:szCs w:val="22"/>
        </w:rPr>
      </w:pPr>
      <w:r w:rsidRPr="00383F18">
        <w:rPr>
          <w:rFonts w:ascii="ＭＳ 明朝" w:eastAsia="ＭＳ 明朝" w:hAnsi="ＭＳ 明朝"/>
          <w:sz w:val="24"/>
          <w:szCs w:val="22"/>
        </w:rPr>
        <w:t xml:space="preserve">　本業務の実施について、県からの求めに応じて即時に協議等に対応できる体制を整えること</w:t>
      </w:r>
    </w:p>
    <w:sectPr w:rsidR="00383F18" w:rsidRPr="00383F18">
      <w:footnotePr>
        <w:numRestart w:val="eachPage"/>
      </w:footnotePr>
      <w:endnotePr>
        <w:numFmt w:val="decimal"/>
      </w:endnotePr>
      <w:pgSz w:w="11906" w:h="16838"/>
      <w:pgMar w:top="1417" w:right="1417" w:bottom="1417" w:left="1417" w:header="1134" w:footer="0" w:gutter="0"/>
      <w:cols w:space="720"/>
      <w:docGrid w:type="linesAndChars" w:linePitch="31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D206C" w14:textId="77777777" w:rsidR="00CD7748" w:rsidRDefault="00CD7748">
      <w:pPr>
        <w:spacing w:before="357"/>
        <w:rPr>
          <w:rFonts w:hint="default"/>
        </w:rPr>
      </w:pPr>
      <w:r>
        <w:continuationSeparator/>
      </w:r>
    </w:p>
  </w:endnote>
  <w:endnote w:type="continuationSeparator" w:id="0">
    <w:p w14:paraId="62F5F06C" w14:textId="77777777" w:rsidR="00CD7748" w:rsidRDefault="00CD77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A00B" w14:textId="77777777" w:rsidR="00CD7748" w:rsidRDefault="00CD7748">
      <w:pPr>
        <w:spacing w:before="357"/>
        <w:rPr>
          <w:rFonts w:hint="default"/>
        </w:rPr>
      </w:pPr>
      <w:r>
        <w:continuationSeparator/>
      </w:r>
    </w:p>
  </w:footnote>
  <w:footnote w:type="continuationSeparator" w:id="0">
    <w:p w14:paraId="426B1872" w14:textId="77777777" w:rsidR="00CD7748" w:rsidRDefault="00CD7748">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713"/>
        </w:tabs>
        <w:ind w:left="486" w:hanging="486"/>
      </w:pPr>
    </w:lvl>
    <w:lvl w:ilvl="1">
      <w:start w:val="2"/>
      <w:numFmt w:val="decimalFullWidth"/>
      <w:lvlText w:val="%2"/>
      <w:lvlJc w:val="left"/>
      <w:pPr>
        <w:widowControl w:val="0"/>
        <w:tabs>
          <w:tab w:val="left" w:pos="281"/>
        </w:tabs>
        <w:ind w:left="54" w:hanging="54"/>
      </w:pPr>
    </w:lvl>
    <w:lvl w:ilvl="2">
      <w:start w:val="1"/>
      <w:numFmt w:val="decimalFullWidth"/>
      <w:lvlText w:val="(%3)"/>
      <w:lvlJc w:val="left"/>
      <w:pPr>
        <w:widowControl w:val="0"/>
        <w:tabs>
          <w:tab w:val="left" w:pos="681"/>
        </w:tabs>
        <w:ind w:left="455" w:hanging="228"/>
      </w:pPr>
    </w:lvl>
    <w:lvl w:ilvl="3">
      <w:start w:val="1"/>
      <w:numFmt w:val="aiueoFullWidth"/>
      <w:lvlText w:val="%4"/>
      <w:lvlJc w:val="left"/>
      <w:pPr>
        <w:widowControl w:val="0"/>
        <w:tabs>
          <w:tab w:val="left" w:pos="735"/>
        </w:tabs>
        <w:ind w:left="508" w:hanging="54"/>
      </w:pPr>
    </w:lvl>
    <w:lvl w:ilvl="4">
      <w:start w:val="1"/>
      <w:numFmt w:val="aiueoFullWidth"/>
      <w:lvlText w:val="(%5)"/>
      <w:lvlJc w:val="left"/>
      <w:pPr>
        <w:widowControl w:val="0"/>
        <w:tabs>
          <w:tab w:val="left" w:pos="1112"/>
        </w:tabs>
        <w:ind w:left="886" w:hanging="205"/>
      </w:pPr>
    </w:lvl>
    <w:lvl w:ilvl="5">
      <w:start w:val="1"/>
      <w:numFmt w:val="decimal"/>
      <w:suff w:val="nothing"/>
      <w:lvlText w:val=""/>
      <w:lvlJc w:val="left"/>
      <w:pPr>
        <w:widowControl w:val="0"/>
        <w:ind w:left="680" w:firstLine="227"/>
      </w:pPr>
    </w:lvl>
    <w:lvl w:ilvl="6">
      <w:start w:val="1"/>
      <w:numFmt w:val="decimal"/>
      <w:suff w:val="nothing"/>
      <w:lvlText w:val=""/>
      <w:lvlJc w:val="left"/>
      <w:pPr>
        <w:widowControl w:val="0"/>
        <w:ind w:left="907" w:firstLine="227"/>
      </w:pPr>
    </w:lvl>
    <w:lvl w:ilvl="7">
      <w:start w:val="1"/>
      <w:numFmt w:val="decimal"/>
      <w:suff w:val="nothing"/>
      <w:lvlText w:val=""/>
      <w:lvlJc w:val="left"/>
      <w:pPr>
        <w:widowControl w:val="0"/>
        <w:ind w:left="907" w:firstLine="227"/>
      </w:pPr>
    </w:lvl>
    <w:lvl w:ilvl="8">
      <w:start w:val="1"/>
      <w:numFmt w:val="decimal"/>
      <w:suff w:val="nothing"/>
      <w:lvlText w:val=""/>
      <w:lvlJc w:val="left"/>
      <w:pPr>
        <w:widowControl w:val="0"/>
        <w:ind w:left="907" w:firstLine="227"/>
      </w:pPr>
    </w:lvl>
  </w:abstractNum>
  <w:abstractNum w:abstractNumId="1" w15:restartNumberingAfterBreak="0">
    <w:nsid w:val="00000002"/>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abstractNum w:abstractNumId="2" w15:restartNumberingAfterBreak="0">
    <w:nsid w:val="00000003"/>
    <w:multiLevelType w:val="singleLevel"/>
    <w:tmpl w:val="00000000"/>
    <w:name w:val="※"/>
    <w:lvl w:ilvl="0">
      <w:numFmt w:val="bullet"/>
      <w:lvlText w:val="※"/>
      <w:lvlJc w:val="left"/>
      <w:pPr>
        <w:widowControl w:val="0"/>
        <w:tabs>
          <w:tab w:val="left" w:pos="454"/>
        </w:tabs>
        <w:ind w:left="454" w:hanging="454"/>
      </w:pPr>
      <w:rPr>
        <w:em w:val="none"/>
      </w:rPr>
    </w:lvl>
  </w:abstractNum>
  <w:abstractNum w:abstractNumId="3" w15:restartNumberingAfterBreak="0">
    <w:nsid w:val="00000004"/>
    <w:multiLevelType w:val="singleLevel"/>
    <w:tmpl w:val="00000000"/>
    <w:name w:val="① ② ③"/>
    <w:lvl w:ilvl="0">
      <w:start w:val="1"/>
      <w:numFmt w:val="decimalEnclosedCircle"/>
      <w:lvlText w:val="%1"/>
      <w:lvlJc w:val="left"/>
      <w:pPr>
        <w:widowControl w:val="0"/>
        <w:tabs>
          <w:tab w:val="left" w:pos="454"/>
        </w:tabs>
        <w:ind w:left="454" w:hanging="454"/>
      </w:pPr>
    </w:lvl>
  </w:abstractNum>
  <w:abstractNum w:abstractNumId="4" w15:restartNumberingAfterBreak="0">
    <w:nsid w:val="6D8E3020"/>
    <w:multiLevelType w:val="hybridMultilevel"/>
    <w:tmpl w:val="3E326A0A"/>
    <w:lvl w:ilvl="0" w:tplc="77CA19AC">
      <w:start w:val="5"/>
      <w:numFmt w:val="bullet"/>
      <w:lvlText w:val="□"/>
      <w:lvlJc w:val="left"/>
      <w:pPr>
        <w:ind w:left="612" w:hanging="360"/>
      </w:pPr>
      <w:rPr>
        <w:rFonts w:ascii="ＭＳ 明朝" w:eastAsia="ＭＳ 明朝" w:hAnsi="ＭＳ 明朝" w:cs="HG丸ｺﾞｼｯｸM-PRO" w:hint="eastAsia"/>
      </w:rPr>
    </w:lvl>
    <w:lvl w:ilvl="1" w:tplc="0409000B" w:tentative="1">
      <w:start w:val="1"/>
      <w:numFmt w:val="bullet"/>
      <w:lvlText w:val=""/>
      <w:lvlJc w:val="left"/>
      <w:pPr>
        <w:ind w:left="1132" w:hanging="440"/>
      </w:pPr>
      <w:rPr>
        <w:rFonts w:ascii="Wingdings" w:hAnsi="Wingdings" w:hint="default"/>
      </w:rPr>
    </w:lvl>
    <w:lvl w:ilvl="2" w:tplc="0409000D" w:tentative="1">
      <w:start w:val="1"/>
      <w:numFmt w:val="bullet"/>
      <w:lvlText w:val=""/>
      <w:lvlJc w:val="left"/>
      <w:pPr>
        <w:ind w:left="1572" w:hanging="440"/>
      </w:pPr>
      <w:rPr>
        <w:rFonts w:ascii="Wingdings" w:hAnsi="Wingdings" w:hint="default"/>
      </w:rPr>
    </w:lvl>
    <w:lvl w:ilvl="3" w:tplc="04090001" w:tentative="1">
      <w:start w:val="1"/>
      <w:numFmt w:val="bullet"/>
      <w:lvlText w:val=""/>
      <w:lvlJc w:val="left"/>
      <w:pPr>
        <w:ind w:left="2012" w:hanging="440"/>
      </w:pPr>
      <w:rPr>
        <w:rFonts w:ascii="Wingdings" w:hAnsi="Wingdings" w:hint="default"/>
      </w:rPr>
    </w:lvl>
    <w:lvl w:ilvl="4" w:tplc="0409000B" w:tentative="1">
      <w:start w:val="1"/>
      <w:numFmt w:val="bullet"/>
      <w:lvlText w:val=""/>
      <w:lvlJc w:val="left"/>
      <w:pPr>
        <w:ind w:left="2452" w:hanging="440"/>
      </w:pPr>
      <w:rPr>
        <w:rFonts w:ascii="Wingdings" w:hAnsi="Wingdings" w:hint="default"/>
      </w:rPr>
    </w:lvl>
    <w:lvl w:ilvl="5" w:tplc="0409000D" w:tentative="1">
      <w:start w:val="1"/>
      <w:numFmt w:val="bullet"/>
      <w:lvlText w:val=""/>
      <w:lvlJc w:val="left"/>
      <w:pPr>
        <w:ind w:left="2892" w:hanging="440"/>
      </w:pPr>
      <w:rPr>
        <w:rFonts w:ascii="Wingdings" w:hAnsi="Wingdings" w:hint="default"/>
      </w:rPr>
    </w:lvl>
    <w:lvl w:ilvl="6" w:tplc="04090001" w:tentative="1">
      <w:start w:val="1"/>
      <w:numFmt w:val="bullet"/>
      <w:lvlText w:val=""/>
      <w:lvlJc w:val="left"/>
      <w:pPr>
        <w:ind w:left="3332" w:hanging="440"/>
      </w:pPr>
      <w:rPr>
        <w:rFonts w:ascii="Wingdings" w:hAnsi="Wingdings" w:hint="default"/>
      </w:rPr>
    </w:lvl>
    <w:lvl w:ilvl="7" w:tplc="0409000B" w:tentative="1">
      <w:start w:val="1"/>
      <w:numFmt w:val="bullet"/>
      <w:lvlText w:val=""/>
      <w:lvlJc w:val="left"/>
      <w:pPr>
        <w:ind w:left="3772" w:hanging="440"/>
      </w:pPr>
      <w:rPr>
        <w:rFonts w:ascii="Wingdings" w:hAnsi="Wingdings" w:hint="default"/>
      </w:rPr>
    </w:lvl>
    <w:lvl w:ilvl="8" w:tplc="0409000D" w:tentative="1">
      <w:start w:val="1"/>
      <w:numFmt w:val="bullet"/>
      <w:lvlText w:val=""/>
      <w:lvlJc w:val="left"/>
      <w:pPr>
        <w:ind w:left="4212" w:hanging="440"/>
      </w:pPr>
      <w:rPr>
        <w:rFonts w:ascii="Wingdings" w:hAnsi="Wingdings" w:hint="default"/>
      </w:rPr>
    </w:lvl>
  </w:abstractNum>
  <w:num w:numId="1" w16cid:durableId="205799557">
    <w:abstractNumId w:val="0"/>
  </w:num>
  <w:num w:numId="2" w16cid:durableId="37823892">
    <w:abstractNumId w:val="1"/>
  </w:num>
  <w:num w:numId="3" w16cid:durableId="1592280466">
    <w:abstractNumId w:val="2"/>
  </w:num>
  <w:num w:numId="4" w16cid:durableId="935213143">
    <w:abstractNumId w:val="3"/>
  </w:num>
  <w:num w:numId="5" w16cid:durableId="1066606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400"/>
  <w:drawingGridVerticalSpacing w:val="31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2F"/>
    <w:rsid w:val="00086B35"/>
    <w:rsid w:val="00205FB7"/>
    <w:rsid w:val="00344A28"/>
    <w:rsid w:val="00383F18"/>
    <w:rsid w:val="003F231A"/>
    <w:rsid w:val="004741E0"/>
    <w:rsid w:val="004B7C2F"/>
    <w:rsid w:val="004C21AC"/>
    <w:rsid w:val="004E3299"/>
    <w:rsid w:val="004F1D00"/>
    <w:rsid w:val="005C04CE"/>
    <w:rsid w:val="005D4540"/>
    <w:rsid w:val="005F3EBA"/>
    <w:rsid w:val="006431F6"/>
    <w:rsid w:val="00697828"/>
    <w:rsid w:val="006B6F2D"/>
    <w:rsid w:val="00702956"/>
    <w:rsid w:val="00712C92"/>
    <w:rsid w:val="00755A26"/>
    <w:rsid w:val="007A5F14"/>
    <w:rsid w:val="007D5C30"/>
    <w:rsid w:val="007F6C32"/>
    <w:rsid w:val="008078C5"/>
    <w:rsid w:val="008B0099"/>
    <w:rsid w:val="00932C69"/>
    <w:rsid w:val="00995FDE"/>
    <w:rsid w:val="00A81934"/>
    <w:rsid w:val="00A8560D"/>
    <w:rsid w:val="00AD3DA8"/>
    <w:rsid w:val="00AE48EE"/>
    <w:rsid w:val="00B5073F"/>
    <w:rsid w:val="00B82103"/>
    <w:rsid w:val="00CD7748"/>
    <w:rsid w:val="00D5590D"/>
    <w:rsid w:val="00DB4ACB"/>
    <w:rsid w:val="00DD3E73"/>
    <w:rsid w:val="00E85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5280E4D"/>
  <w15:chartTrackingRefBased/>
  <w15:docId w15:val="{DBF7C872-6C5A-4BDD-9BDE-E6EFA0A3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３"/>
    <w:basedOn w:val="a"/>
  </w:style>
  <w:style w:type="paragraph" w:styleId="a5">
    <w:name w:val="header"/>
    <w:basedOn w:val="a"/>
    <w:link w:val="a6"/>
    <w:uiPriority w:val="99"/>
    <w:unhideWhenUsed/>
    <w:rsid w:val="00B82103"/>
    <w:pPr>
      <w:tabs>
        <w:tab w:val="center" w:pos="4252"/>
        <w:tab w:val="right" w:pos="8504"/>
      </w:tabs>
      <w:snapToGrid w:val="0"/>
    </w:pPr>
  </w:style>
  <w:style w:type="character" w:customStyle="1" w:styleId="a6">
    <w:name w:val="ヘッダー (文字)"/>
    <w:basedOn w:val="a0"/>
    <w:link w:val="a5"/>
    <w:uiPriority w:val="99"/>
    <w:rsid w:val="00B82103"/>
    <w:rPr>
      <w:rFonts w:ascii="Times New Roman" w:hAnsi="Times New Roman"/>
      <w:color w:val="000000"/>
      <w:sz w:val="21"/>
    </w:rPr>
  </w:style>
  <w:style w:type="paragraph" w:styleId="a7">
    <w:name w:val="footer"/>
    <w:basedOn w:val="a"/>
    <w:link w:val="a8"/>
    <w:uiPriority w:val="99"/>
    <w:unhideWhenUsed/>
    <w:rsid w:val="00B82103"/>
    <w:pPr>
      <w:tabs>
        <w:tab w:val="center" w:pos="4252"/>
        <w:tab w:val="right" w:pos="8504"/>
      </w:tabs>
      <w:snapToGrid w:val="0"/>
    </w:pPr>
  </w:style>
  <w:style w:type="character" w:customStyle="1" w:styleId="a8">
    <w:name w:val="フッター (文字)"/>
    <w:basedOn w:val="a0"/>
    <w:link w:val="a7"/>
    <w:uiPriority w:val="99"/>
    <w:rsid w:val="00B82103"/>
    <w:rPr>
      <w:rFonts w:ascii="Times New Roman" w:hAnsi="Times New Roman"/>
      <w:color w:val="000000"/>
      <w:sz w:val="21"/>
    </w:rPr>
  </w:style>
  <w:style w:type="paragraph" w:styleId="a9">
    <w:name w:val="List Paragraph"/>
    <w:basedOn w:val="a"/>
    <w:uiPriority w:val="34"/>
    <w:qFormat/>
    <w:rsid w:val="00383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636</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和代</dc:creator>
  <cp:keywords/>
  <cp:lastModifiedBy>林田 和代</cp:lastModifiedBy>
  <cp:revision>2</cp:revision>
  <cp:lastPrinted>2024-01-31T06:53:00Z</cp:lastPrinted>
  <dcterms:created xsi:type="dcterms:W3CDTF">2024-02-08T01:00:00Z</dcterms:created>
  <dcterms:modified xsi:type="dcterms:W3CDTF">2024-02-08T01:00:00Z</dcterms:modified>
</cp:coreProperties>
</file>