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EB79" w14:textId="77777777" w:rsidR="00A9239D" w:rsidRDefault="00B91DD6">
      <w:pPr>
        <w:pStyle w:val="Word"/>
        <w:rPr>
          <w:rFonts w:hint="default"/>
        </w:rPr>
      </w:pPr>
      <w:r>
        <w:t>（別紙</w:t>
      </w:r>
      <w:r w:rsidR="00EA72D1">
        <w:t>２</w:t>
      </w:r>
      <w:r>
        <w:t>）</w:t>
      </w:r>
    </w:p>
    <w:p w14:paraId="092C6750" w14:textId="77777777" w:rsidR="00A9239D" w:rsidRDefault="00A9239D">
      <w:pPr>
        <w:pStyle w:val="Word"/>
        <w:rPr>
          <w:rFonts w:hint="default"/>
        </w:rPr>
      </w:pPr>
    </w:p>
    <w:p w14:paraId="07842030" w14:textId="77777777" w:rsidR="00A9239D" w:rsidRDefault="00A9239D">
      <w:pPr>
        <w:pStyle w:val="Word"/>
        <w:rPr>
          <w:rFonts w:hint="default"/>
        </w:rPr>
      </w:pPr>
      <w:r>
        <w:t xml:space="preserve">　　　　　　　　　　　　　　　　　　　　　　　　　　　</w:t>
      </w:r>
      <w:r w:rsidR="006F6498">
        <w:t>令和</w:t>
      </w:r>
      <w:r>
        <w:t xml:space="preserve">　　年　　月　　日</w:t>
      </w:r>
    </w:p>
    <w:p w14:paraId="72D386C9" w14:textId="77777777" w:rsidR="00A9239D" w:rsidRDefault="00A9239D">
      <w:pPr>
        <w:pStyle w:val="Word"/>
        <w:rPr>
          <w:rFonts w:hint="default"/>
        </w:rPr>
      </w:pPr>
    </w:p>
    <w:p w14:paraId="37E6B373" w14:textId="77777777" w:rsidR="00A9239D" w:rsidRDefault="00A9239D">
      <w:pPr>
        <w:pStyle w:val="Word"/>
        <w:rPr>
          <w:rFonts w:hint="default"/>
        </w:rPr>
      </w:pPr>
    </w:p>
    <w:p w14:paraId="287F01F2" w14:textId="77777777" w:rsidR="00A9239D" w:rsidRDefault="00A9239D">
      <w:pPr>
        <w:pStyle w:val="Word"/>
        <w:rPr>
          <w:rFonts w:hint="default"/>
        </w:rPr>
      </w:pPr>
      <w:r>
        <w:rPr>
          <w:spacing w:val="-1"/>
        </w:rPr>
        <w:t xml:space="preserve">  </w:t>
      </w:r>
      <w:r>
        <w:t>宮崎県農政水産部</w:t>
      </w:r>
      <w:r w:rsidR="007E0F9E">
        <w:t>農業普及技術</w:t>
      </w:r>
      <w:r w:rsidR="00B229F9">
        <w:t>課長</w:t>
      </w:r>
      <w:r>
        <w:t xml:space="preserve">　殿</w:t>
      </w:r>
    </w:p>
    <w:p w14:paraId="2B7A591D" w14:textId="77777777" w:rsidR="00A9239D" w:rsidRDefault="00A9239D">
      <w:pPr>
        <w:pStyle w:val="Word"/>
        <w:rPr>
          <w:rFonts w:hint="default"/>
        </w:rPr>
      </w:pPr>
    </w:p>
    <w:p w14:paraId="0FB969DB" w14:textId="77777777" w:rsidR="00A9239D" w:rsidRDefault="00A9239D">
      <w:pPr>
        <w:rPr>
          <w:rFonts w:hint="default"/>
        </w:rPr>
      </w:pPr>
    </w:p>
    <w:p w14:paraId="571EB280" w14:textId="77777777" w:rsidR="00A9239D" w:rsidRDefault="00A9239D">
      <w:pPr>
        <w:pStyle w:val="Word"/>
        <w:rPr>
          <w:rFonts w:hint="default"/>
        </w:rPr>
      </w:pPr>
    </w:p>
    <w:p w14:paraId="4FB2BE54" w14:textId="77777777" w:rsidR="00A9239D" w:rsidRDefault="00B229F9">
      <w:pPr>
        <w:pStyle w:val="Word"/>
        <w:jc w:val="center"/>
        <w:rPr>
          <w:rFonts w:hint="default"/>
        </w:rPr>
      </w:pPr>
      <w:r>
        <w:t>次世代型営農</w:t>
      </w:r>
      <w:r w:rsidR="00D04491" w:rsidRPr="00D04491">
        <w:t>チャレンジファーム運営事業</w:t>
      </w:r>
      <w:r w:rsidR="00A9239D">
        <w:t>企画提案書</w:t>
      </w:r>
    </w:p>
    <w:p w14:paraId="173C7097" w14:textId="77777777" w:rsidR="00A9239D" w:rsidRDefault="00A9239D">
      <w:pPr>
        <w:pStyle w:val="Word"/>
        <w:rPr>
          <w:rFonts w:hint="default"/>
        </w:rPr>
      </w:pPr>
    </w:p>
    <w:p w14:paraId="04B7FCB1" w14:textId="77777777" w:rsidR="00A9239D" w:rsidRDefault="00A9239D">
      <w:pPr>
        <w:pStyle w:val="Word"/>
        <w:rPr>
          <w:rFonts w:hint="default"/>
        </w:rPr>
      </w:pPr>
    </w:p>
    <w:p w14:paraId="2165CFBF" w14:textId="77777777" w:rsidR="00A9239D" w:rsidRDefault="00A9239D">
      <w:pPr>
        <w:pStyle w:val="Word"/>
        <w:rPr>
          <w:rFonts w:hint="default"/>
        </w:rPr>
      </w:pPr>
      <w:r>
        <w:t xml:space="preserve">　「</w:t>
      </w:r>
      <w:r w:rsidR="00B229F9">
        <w:t>次世代型営農</w:t>
      </w:r>
      <w:r w:rsidR="00D04491" w:rsidRPr="00D04491">
        <w:t>チャレンジファーム運営事業</w:t>
      </w:r>
      <w:r w:rsidR="00D04491">
        <w:t>」に</w:t>
      </w:r>
      <w:r>
        <w:t>関する</w:t>
      </w:r>
      <w:r w:rsidR="00D04491">
        <w:t>募集要領の「３</w:t>
      </w:r>
      <w:r>
        <w:rPr>
          <w:spacing w:val="-1"/>
        </w:rPr>
        <w:t xml:space="preserve"> </w:t>
      </w:r>
      <w:r w:rsidR="00D04491">
        <w:rPr>
          <w:spacing w:val="-1"/>
        </w:rPr>
        <w:t>応募者の</w:t>
      </w:r>
      <w:r>
        <w:t>資格要件」を全て満たすことを誓約し、当業務の企画を提案します。</w:t>
      </w:r>
    </w:p>
    <w:p w14:paraId="59DF83C3" w14:textId="77777777" w:rsidR="00A9239D" w:rsidRDefault="00A9239D">
      <w:pPr>
        <w:pStyle w:val="Word"/>
        <w:rPr>
          <w:rFonts w:hint="default"/>
        </w:rPr>
      </w:pPr>
    </w:p>
    <w:p w14:paraId="6ECEC493" w14:textId="77777777" w:rsidR="00A9239D" w:rsidRDefault="00A9239D">
      <w:pPr>
        <w:pStyle w:val="Word"/>
        <w:rPr>
          <w:rFonts w:hint="default"/>
        </w:rPr>
      </w:pPr>
    </w:p>
    <w:p w14:paraId="0D583B75" w14:textId="77777777" w:rsidR="00A9239D" w:rsidRDefault="00A9239D">
      <w:pPr>
        <w:pStyle w:val="Word"/>
        <w:rPr>
          <w:rFonts w:hint="default"/>
        </w:rPr>
      </w:pPr>
    </w:p>
    <w:p w14:paraId="0CEDBB51" w14:textId="77777777" w:rsidR="00A9239D" w:rsidRDefault="00A9239D">
      <w:pPr>
        <w:pStyle w:val="Word"/>
        <w:rPr>
          <w:rFonts w:hint="default"/>
        </w:rPr>
      </w:pPr>
    </w:p>
    <w:p w14:paraId="1737D4AA" w14:textId="77777777" w:rsidR="00A9239D" w:rsidRDefault="00A9239D">
      <w:pPr>
        <w:pStyle w:val="Word"/>
        <w:rPr>
          <w:rFonts w:hint="default"/>
        </w:rPr>
      </w:pPr>
    </w:p>
    <w:p w14:paraId="53E6471D" w14:textId="55E6B79D" w:rsidR="00A9239D" w:rsidRDefault="00A9239D">
      <w:pPr>
        <w:pStyle w:val="Word"/>
        <w:ind w:firstLine="4558"/>
        <w:rPr>
          <w:rFonts w:hint="default"/>
        </w:rPr>
      </w:pPr>
      <w:r>
        <w:t>事業者</w:t>
      </w:r>
      <w:r w:rsidR="00811029">
        <w:t>又は個人</w:t>
      </w:r>
      <w:r w:rsidR="005A0B19">
        <w:t>等</w:t>
      </w:r>
      <w:r w:rsidR="00811029">
        <w:t>名</w:t>
      </w:r>
    </w:p>
    <w:p w14:paraId="4442F6B5" w14:textId="77777777" w:rsidR="00A9239D" w:rsidRDefault="00A9239D">
      <w:pPr>
        <w:pStyle w:val="Word"/>
        <w:ind w:firstLine="4558"/>
        <w:rPr>
          <w:rFonts w:hint="default"/>
        </w:rPr>
      </w:pPr>
    </w:p>
    <w:p w14:paraId="57FF490E" w14:textId="77777777" w:rsidR="00A9239D" w:rsidRDefault="00A9239D">
      <w:pPr>
        <w:pStyle w:val="Word"/>
        <w:ind w:firstLine="4558"/>
        <w:rPr>
          <w:rFonts w:hint="default"/>
        </w:rPr>
      </w:pPr>
    </w:p>
    <w:p w14:paraId="77A28CFA" w14:textId="77777777" w:rsidR="00740266" w:rsidRDefault="00A9239D" w:rsidP="00740266">
      <w:pPr>
        <w:pStyle w:val="Word"/>
        <w:ind w:firstLine="4558"/>
        <w:rPr>
          <w:rFonts w:hint="default"/>
        </w:rPr>
      </w:pPr>
      <w:r>
        <w:t>代表者名</w:t>
      </w:r>
      <w:r w:rsidR="00811029">
        <w:t>（法人</w:t>
      </w:r>
      <w:r w:rsidR="00740266">
        <w:t>等</w:t>
      </w:r>
      <w:r w:rsidR="00811029">
        <w:t>の場合のみ）</w:t>
      </w:r>
    </w:p>
    <w:p w14:paraId="32074C6E" w14:textId="77777777" w:rsidR="00A9239D" w:rsidRDefault="00A9239D" w:rsidP="00740266">
      <w:pPr>
        <w:pStyle w:val="Word"/>
        <w:ind w:firstLineChars="3700" w:firstLine="8963"/>
        <w:rPr>
          <w:rFonts w:hint="default"/>
        </w:rPr>
      </w:pPr>
      <w:r>
        <w:t>印</w:t>
      </w:r>
    </w:p>
    <w:p w14:paraId="5D0BEA4E" w14:textId="77777777" w:rsidR="00A9239D" w:rsidRDefault="00A9239D">
      <w:pPr>
        <w:pStyle w:val="Word"/>
        <w:ind w:firstLine="4558"/>
        <w:rPr>
          <w:rFonts w:hint="default"/>
        </w:rPr>
      </w:pPr>
    </w:p>
    <w:p w14:paraId="2D28A414" w14:textId="77777777" w:rsidR="00A9239D" w:rsidRDefault="00A9239D">
      <w:pPr>
        <w:pStyle w:val="Word"/>
        <w:ind w:firstLine="4558"/>
        <w:rPr>
          <w:rFonts w:hint="default"/>
        </w:rPr>
      </w:pPr>
      <w:r>
        <w:t>所在地</w:t>
      </w:r>
      <w:r w:rsidR="00811029">
        <w:t>又は住所</w:t>
      </w:r>
    </w:p>
    <w:p w14:paraId="0B2B62C5" w14:textId="77777777" w:rsidR="00A9239D" w:rsidRDefault="00A9239D">
      <w:pPr>
        <w:pStyle w:val="Word"/>
        <w:ind w:firstLine="4558"/>
        <w:rPr>
          <w:rFonts w:hint="default"/>
        </w:rPr>
      </w:pPr>
    </w:p>
    <w:p w14:paraId="1A78C854" w14:textId="77777777" w:rsidR="00A9239D" w:rsidRDefault="00A9239D">
      <w:pPr>
        <w:pStyle w:val="Word"/>
        <w:ind w:firstLine="4558"/>
        <w:rPr>
          <w:rFonts w:hint="default"/>
        </w:rPr>
      </w:pPr>
    </w:p>
    <w:p w14:paraId="26AA112A" w14:textId="77777777" w:rsidR="00A9239D" w:rsidRDefault="00A9239D">
      <w:pPr>
        <w:pStyle w:val="Word"/>
        <w:ind w:firstLine="4558"/>
        <w:rPr>
          <w:rFonts w:hint="default"/>
        </w:rPr>
      </w:pPr>
      <w:r>
        <w:t>【連絡先】</w:t>
      </w:r>
    </w:p>
    <w:p w14:paraId="65613925" w14:textId="77777777" w:rsidR="00A9239D" w:rsidRDefault="00A9239D" w:rsidP="002E5AFA">
      <w:pPr>
        <w:pStyle w:val="Word"/>
        <w:ind w:firstLineChars="2000" w:firstLine="4845"/>
        <w:rPr>
          <w:rFonts w:hint="default"/>
        </w:rPr>
      </w:pPr>
      <w:r>
        <w:t>担当者名</w:t>
      </w:r>
    </w:p>
    <w:p w14:paraId="5DDA25D1" w14:textId="77777777" w:rsidR="002E5AFA" w:rsidRDefault="00A9239D" w:rsidP="002E5AFA">
      <w:pPr>
        <w:pStyle w:val="Word"/>
        <w:ind w:firstLineChars="2000" w:firstLine="4845"/>
        <w:rPr>
          <w:rFonts w:hint="default"/>
        </w:rPr>
      </w:pPr>
      <w:r>
        <w:t>電話</w:t>
      </w:r>
    </w:p>
    <w:p w14:paraId="14E9B9EA" w14:textId="77777777" w:rsidR="002E5AFA" w:rsidRDefault="00A9239D" w:rsidP="002E5AFA">
      <w:pPr>
        <w:pStyle w:val="Word"/>
        <w:ind w:firstLineChars="2000" w:firstLine="4845"/>
        <w:rPr>
          <w:rFonts w:hint="default"/>
        </w:rPr>
      </w:pPr>
      <w:r>
        <w:t>ＦＡＸ</w:t>
      </w:r>
    </w:p>
    <w:p w14:paraId="658E0A91" w14:textId="77777777" w:rsidR="00A9239D" w:rsidRDefault="00A9239D" w:rsidP="002E5AFA">
      <w:pPr>
        <w:pStyle w:val="Word"/>
        <w:ind w:firstLineChars="2000" w:firstLine="4845"/>
        <w:rPr>
          <w:rFonts w:hint="default"/>
        </w:rPr>
      </w:pPr>
      <w:r>
        <w:t>E-mail</w:t>
      </w:r>
    </w:p>
    <w:p w14:paraId="15383E3C" w14:textId="77777777" w:rsidR="00A9239D" w:rsidRDefault="00A9239D">
      <w:pPr>
        <w:pStyle w:val="Word"/>
        <w:rPr>
          <w:rFonts w:hint="default"/>
        </w:rPr>
      </w:pPr>
    </w:p>
    <w:p w14:paraId="29B84A4E" w14:textId="77777777" w:rsidR="00A9239D" w:rsidRDefault="00A9239D">
      <w:pPr>
        <w:pStyle w:val="Word"/>
        <w:rPr>
          <w:rFonts w:hint="default"/>
        </w:rPr>
      </w:pPr>
    </w:p>
    <w:sectPr w:rsidR="00A9239D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1020" w:gutter="0"/>
      <w:cols w:space="720"/>
      <w:docGrid w:type="linesAndChars" w:linePitch="373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EB0B" w14:textId="77777777" w:rsidR="00C3244E" w:rsidRDefault="00C3244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1A8E2B0" w14:textId="77777777" w:rsidR="00C3244E" w:rsidRDefault="00C3244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2CA6" w14:textId="77777777" w:rsidR="00A9239D" w:rsidRDefault="00A9239D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97DC821" w14:textId="77777777" w:rsidR="00A9239D" w:rsidRDefault="00A9239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6941" w14:textId="77777777" w:rsidR="00C3244E" w:rsidRDefault="00C3244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E5E9379" w14:textId="77777777" w:rsidR="00C3244E" w:rsidRDefault="00C3244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irohaFullWidth"/>
      <w:lvlText w:val="（%1）"/>
      <w:lvlJc w:val="left"/>
      <w:pPr>
        <w:widowControl w:val="0"/>
        <w:tabs>
          <w:tab w:val="left" w:pos="1380"/>
        </w:tabs>
        <w:ind w:left="138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07"/>
        </w:tabs>
        <w:ind w:left="318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600"/>
        </w:tabs>
        <w:ind w:left="360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600"/>
        </w:tabs>
        <w:ind w:left="360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600"/>
        </w:tabs>
        <w:ind w:left="360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24"/>
      <w:numFmt w:val="irohaFullWidth"/>
      <w:lvlText w:val="（%1）"/>
      <w:lvlJc w:val="left"/>
      <w:pPr>
        <w:widowControl w:val="0"/>
        <w:tabs>
          <w:tab w:val="left" w:pos="1368"/>
        </w:tabs>
        <w:ind w:left="1368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88"/>
        </w:tabs>
        <w:ind w:left="148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08"/>
        </w:tabs>
        <w:ind w:left="1908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328"/>
        </w:tabs>
        <w:ind w:left="2328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748"/>
        </w:tabs>
        <w:ind w:left="2748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07"/>
        </w:tabs>
        <w:ind w:left="3168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88"/>
        </w:tabs>
        <w:ind w:left="3588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88"/>
        </w:tabs>
        <w:ind w:left="3588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88"/>
        </w:tabs>
        <w:ind w:left="3588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3"/>
    <w:lvl w:ilvl="0">
      <w:numFmt w:val="bullet"/>
      <w:lvlText w:val="・"/>
      <w:lvlJc w:val="left"/>
      <w:pPr>
        <w:widowControl w:val="0"/>
        <w:tabs>
          <w:tab w:val="left" w:pos="1473"/>
        </w:tabs>
        <w:ind w:left="1473" w:hanging="360"/>
      </w:pPr>
      <w:rPr>
        <w:rFonts w:ascii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1938"/>
        </w:tabs>
        <w:ind w:left="1953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2373"/>
        </w:tabs>
        <w:ind w:left="2373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793"/>
        </w:tabs>
        <w:ind w:left="2793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3213"/>
        </w:tabs>
        <w:ind w:left="3213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633"/>
        </w:tabs>
        <w:ind w:left="3633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876"/>
        </w:tabs>
        <w:ind w:left="4053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876"/>
        </w:tabs>
        <w:ind w:left="4053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876"/>
        </w:tabs>
        <w:ind w:left="4053" w:hanging="42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0"/>
    <w:name w:val="アウトライン 4"/>
    <w:lvl w:ilvl="0">
      <w:start w:val="1"/>
      <w:numFmt w:val="aiueoFullWidth"/>
      <w:lvlText w:val="（%1）"/>
      <w:lvlJc w:val="left"/>
      <w:pPr>
        <w:widowControl w:val="0"/>
        <w:tabs>
          <w:tab w:val="left" w:pos="1368"/>
        </w:tabs>
        <w:ind w:left="1368" w:hanging="720"/>
      </w:pPr>
      <w:rPr>
        <w:rFonts w:ascii="ＭＳ 明朝" w:hAnsi="ＭＳ 明朝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488"/>
        </w:tabs>
        <w:ind w:left="148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08"/>
        </w:tabs>
        <w:ind w:left="1908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328"/>
        </w:tabs>
        <w:ind w:left="2328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748"/>
        </w:tabs>
        <w:ind w:left="2748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07"/>
        </w:tabs>
        <w:ind w:left="3168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88"/>
        </w:tabs>
        <w:ind w:left="3588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88"/>
        </w:tabs>
        <w:ind w:left="3588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88"/>
        </w:tabs>
        <w:ind w:left="3588" w:hanging="420"/>
      </w:pPr>
    </w:lvl>
  </w:abstractNum>
  <w:num w:numId="1" w16cid:durableId="611936086">
    <w:abstractNumId w:val="0"/>
  </w:num>
  <w:num w:numId="2" w16cid:durableId="1784953701">
    <w:abstractNumId w:val="1"/>
  </w:num>
  <w:num w:numId="3" w16cid:durableId="364910185">
    <w:abstractNumId w:val="2"/>
  </w:num>
  <w:num w:numId="4" w16cid:durableId="1482117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oNotTrackMoves/>
  <w:defaultTabStop w:val="969"/>
  <w:hyphenationZone w:val="0"/>
  <w:drawingGridHorizontalSpacing w:val="42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AFA"/>
    <w:rsid w:val="00172B0C"/>
    <w:rsid w:val="002E5AFA"/>
    <w:rsid w:val="004147F0"/>
    <w:rsid w:val="004407F3"/>
    <w:rsid w:val="005A0B19"/>
    <w:rsid w:val="005A190C"/>
    <w:rsid w:val="005F001F"/>
    <w:rsid w:val="006F6498"/>
    <w:rsid w:val="00740266"/>
    <w:rsid w:val="007E0F9E"/>
    <w:rsid w:val="00811029"/>
    <w:rsid w:val="008D51CE"/>
    <w:rsid w:val="009E7530"/>
    <w:rsid w:val="00A9239D"/>
    <w:rsid w:val="00B229F9"/>
    <w:rsid w:val="00B91DD6"/>
    <w:rsid w:val="00C3244E"/>
    <w:rsid w:val="00C76CE5"/>
    <w:rsid w:val="00CC5DEF"/>
    <w:rsid w:val="00D04491"/>
    <w:rsid w:val="00D72964"/>
    <w:rsid w:val="00E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CE78"/>
  <w15:chartTrackingRefBased/>
  <w15:docId w15:val="{01FCF943-83B3-4291-8A34-CE3E7113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11">
    <w:name w:val="リスト段落1"/>
    <w:basedOn w:val="a"/>
    <w:pPr>
      <w:ind w:left="1762"/>
    </w:pPr>
    <w:rPr>
      <w:rFonts w:ascii="Century" w:hAnsi="Century"/>
      <w:sz w:val="21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9E75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7530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9E7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753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波越 啓太</cp:lastModifiedBy>
  <cp:revision>3</cp:revision>
  <cp:lastPrinted>2024-02-01T10:49:00Z</cp:lastPrinted>
  <dcterms:created xsi:type="dcterms:W3CDTF">2021-04-09T06:39:00Z</dcterms:created>
  <dcterms:modified xsi:type="dcterms:W3CDTF">2024-02-01T10:49:00Z</dcterms:modified>
</cp:coreProperties>
</file>