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9A3C" w14:textId="77777777" w:rsidR="005F4377" w:rsidRDefault="005F4377">
      <w:pPr>
        <w:rPr>
          <w:rFonts w:hAnsi="ＭＳ 明朝" w:hint="default"/>
        </w:rPr>
      </w:pPr>
      <w:r>
        <w:rPr>
          <w:rFonts w:hAnsi="ＭＳ 明朝"/>
        </w:rPr>
        <w:t>様式第１号（第５条関係）</w:t>
      </w:r>
    </w:p>
    <w:p w14:paraId="4F17A991" w14:textId="77777777" w:rsidR="005F4377" w:rsidRDefault="005F4377">
      <w:pPr>
        <w:rPr>
          <w:rFonts w:hAnsi="ＭＳ 明朝" w:hint="default"/>
        </w:rPr>
      </w:pPr>
    </w:p>
    <w:p w14:paraId="59D0FB3D" w14:textId="77777777" w:rsidR="005F4377" w:rsidRDefault="005F4377">
      <w:pPr>
        <w:jc w:val="center"/>
        <w:rPr>
          <w:rFonts w:hAnsi="ＭＳ 明朝" w:hint="default"/>
        </w:rPr>
      </w:pPr>
      <w:r>
        <w:rPr>
          <w:rFonts w:hAnsi="ＭＳ 明朝"/>
        </w:rPr>
        <w:t>宮崎県再生可能エネルギーアドバイザー派遣申請書</w:t>
      </w:r>
    </w:p>
    <w:p w14:paraId="41432BA7" w14:textId="77777777" w:rsidR="005F4377" w:rsidRDefault="005F4377">
      <w:pPr>
        <w:rPr>
          <w:rFonts w:hAnsi="ＭＳ 明朝" w:hint="default"/>
        </w:rPr>
      </w:pPr>
    </w:p>
    <w:p w14:paraId="48EE6D00" w14:textId="77777777" w:rsidR="005F4377" w:rsidRDefault="005F4377">
      <w:pPr>
        <w:wordWrap w:val="0"/>
        <w:ind w:right="226"/>
        <w:jc w:val="right"/>
        <w:rPr>
          <w:rFonts w:hAnsi="ＭＳ 明朝" w:hint="default"/>
        </w:rPr>
      </w:pPr>
      <w:r>
        <w:rPr>
          <w:rFonts w:hAnsi="ＭＳ 明朝"/>
        </w:rPr>
        <w:t>令和　　年　　月　　日</w:t>
      </w:r>
    </w:p>
    <w:p w14:paraId="7DD86FD7" w14:textId="77777777" w:rsidR="005F4377" w:rsidRDefault="005F4377">
      <w:pPr>
        <w:rPr>
          <w:rFonts w:hAnsi="ＭＳ 明朝" w:hint="default"/>
        </w:rPr>
      </w:pPr>
    </w:p>
    <w:p w14:paraId="734778F3" w14:textId="4F481C81" w:rsidR="005F4377" w:rsidRDefault="005F4377">
      <w:pPr>
        <w:rPr>
          <w:rFonts w:hAnsi="ＭＳ 明朝" w:hint="default"/>
        </w:rPr>
      </w:pPr>
      <w:r>
        <w:rPr>
          <w:rFonts w:hAnsi="ＭＳ 明朝"/>
        </w:rPr>
        <w:t xml:space="preserve">　宮崎県環境森林課長　殿</w:t>
      </w:r>
    </w:p>
    <w:p w14:paraId="17F7E735" w14:textId="77777777" w:rsidR="005F4377" w:rsidRDefault="005F4377">
      <w:pPr>
        <w:rPr>
          <w:rFonts w:hAnsi="ＭＳ 明朝" w:hint="default"/>
        </w:rPr>
      </w:pPr>
    </w:p>
    <w:p w14:paraId="1C6DA982" w14:textId="77777777" w:rsidR="005F4377" w:rsidRDefault="005F4377">
      <w:pPr>
        <w:wordWrap w:val="0"/>
        <w:ind w:right="4065"/>
        <w:jc w:val="right"/>
        <w:rPr>
          <w:rFonts w:hAnsi="ＭＳ 明朝" w:hint="default"/>
        </w:rPr>
      </w:pPr>
      <w:r w:rsidRPr="005256C8">
        <w:rPr>
          <w:rFonts w:hAnsi="ＭＳ 明朝"/>
          <w:w w:val="89"/>
          <w:fitText w:val="1581" w:id="1"/>
        </w:rPr>
        <w:t>団体・事業者住</w:t>
      </w:r>
      <w:r w:rsidRPr="005256C8">
        <w:rPr>
          <w:rFonts w:hAnsi="ＭＳ 明朝"/>
          <w:spacing w:val="7"/>
          <w:w w:val="89"/>
          <w:fitText w:val="1581" w:id="1"/>
        </w:rPr>
        <w:t>所</w:t>
      </w:r>
    </w:p>
    <w:p w14:paraId="360C9E1E" w14:textId="77777777" w:rsidR="005F4377" w:rsidRDefault="005F4377">
      <w:pPr>
        <w:wordWrap w:val="0"/>
        <w:ind w:right="4065"/>
        <w:jc w:val="right"/>
        <w:rPr>
          <w:rFonts w:hAnsi="ＭＳ 明朝" w:hint="default"/>
        </w:rPr>
      </w:pPr>
      <w:r w:rsidRPr="005256C8">
        <w:rPr>
          <w:rFonts w:hAnsi="ＭＳ 明朝"/>
          <w:w w:val="89"/>
          <w:fitText w:val="1581" w:id="2"/>
        </w:rPr>
        <w:t xml:space="preserve">　　〃　　　名</w:t>
      </w:r>
      <w:r w:rsidRPr="005256C8">
        <w:rPr>
          <w:rFonts w:hAnsi="ＭＳ 明朝"/>
          <w:spacing w:val="7"/>
          <w:w w:val="89"/>
          <w:fitText w:val="1581" w:id="2"/>
        </w:rPr>
        <w:t>称</w:t>
      </w:r>
    </w:p>
    <w:p w14:paraId="1D1AC017" w14:textId="77777777" w:rsidR="005F4377" w:rsidRDefault="005F4377">
      <w:pPr>
        <w:wordWrap w:val="0"/>
        <w:ind w:right="4065"/>
        <w:jc w:val="right"/>
        <w:rPr>
          <w:rFonts w:hAnsi="ＭＳ 明朝" w:hint="default"/>
        </w:rPr>
      </w:pPr>
      <w:r w:rsidRPr="005256C8">
        <w:rPr>
          <w:rFonts w:hAnsi="ＭＳ 明朝"/>
          <w:spacing w:val="60"/>
          <w:fitText w:val="1581" w:id="3"/>
        </w:rPr>
        <w:t>代表者氏</w:t>
      </w:r>
      <w:r w:rsidRPr="005256C8">
        <w:rPr>
          <w:rFonts w:hAnsi="ＭＳ 明朝"/>
          <w:fitText w:val="1581" w:id="3"/>
        </w:rPr>
        <w:t>名</w:t>
      </w:r>
    </w:p>
    <w:p w14:paraId="2647E802" w14:textId="77777777" w:rsidR="005F4377" w:rsidRDefault="005F4377">
      <w:pPr>
        <w:rPr>
          <w:rFonts w:hAnsi="ＭＳ 明朝" w:hint="default"/>
        </w:rPr>
      </w:pPr>
    </w:p>
    <w:p w14:paraId="2F9C4A4D" w14:textId="77777777" w:rsidR="005F4377" w:rsidRDefault="005F4377">
      <w:pPr>
        <w:ind w:firstLine="226"/>
        <w:rPr>
          <w:rFonts w:hAnsi="ＭＳ 明朝" w:hint="default"/>
        </w:rPr>
      </w:pPr>
      <w:r>
        <w:rPr>
          <w:rFonts w:hAnsi="ＭＳ 明朝"/>
        </w:rPr>
        <w:t>宮崎県再生可能エネルギーアドバイザー派遣事業実施要領第５条第１項により、アドバイザーの派遣を申請します。</w:t>
      </w:r>
    </w:p>
    <w:tbl>
      <w:tblPr>
        <w:tblW w:w="0" w:type="auto"/>
        <w:tblInd w:w="161" w:type="dxa"/>
        <w:tblLayout w:type="fixed"/>
        <w:tblCellMar>
          <w:left w:w="0" w:type="dxa"/>
          <w:right w:w="0" w:type="dxa"/>
        </w:tblCellMar>
        <w:tblLook w:val="0000" w:firstRow="0" w:lastRow="0" w:firstColumn="0" w:lastColumn="0" w:noHBand="0" w:noVBand="0"/>
      </w:tblPr>
      <w:tblGrid>
        <w:gridCol w:w="1568"/>
        <w:gridCol w:w="7616"/>
      </w:tblGrid>
      <w:tr w:rsidR="005F4377" w14:paraId="68984E86" w14:textId="77777777" w:rsidTr="007561C2">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736A5" w14:textId="77777777" w:rsidR="005F4377" w:rsidRDefault="005F4377" w:rsidP="007561C2">
            <w:pPr>
              <w:jc w:val="center"/>
              <w:rPr>
                <w:rFonts w:hint="default"/>
              </w:rPr>
            </w:pPr>
            <w:r w:rsidRPr="007561C2">
              <w:rPr>
                <w:rFonts w:hAnsi="ＭＳ 明朝"/>
                <w:spacing w:val="2"/>
                <w:w w:val="87"/>
                <w:fitText w:val="1355" w:id="4"/>
              </w:rPr>
              <w:t>団体・事業者</w:t>
            </w:r>
            <w:r w:rsidRPr="007561C2">
              <w:rPr>
                <w:rFonts w:hAnsi="ＭＳ 明朝"/>
                <w:spacing w:val="-4"/>
                <w:w w:val="87"/>
                <w:fitText w:val="1355" w:id="4"/>
              </w:rPr>
              <w:t>名</w:t>
            </w: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80A4B" w14:textId="77777777" w:rsidR="005F4377" w:rsidRDefault="005F4377">
            <w:pPr>
              <w:rPr>
                <w:rFonts w:hint="default"/>
              </w:rPr>
            </w:pPr>
          </w:p>
          <w:p w14:paraId="1A0FBB7C" w14:textId="77777777" w:rsidR="005F4377" w:rsidRDefault="005F4377">
            <w:pPr>
              <w:jc w:val="center"/>
              <w:rPr>
                <w:rFonts w:hint="default"/>
              </w:rPr>
            </w:pPr>
          </w:p>
        </w:tc>
      </w:tr>
      <w:tr w:rsidR="005F4377" w14:paraId="10C40057" w14:textId="77777777" w:rsidTr="007561C2">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C10F85" w14:textId="77777777" w:rsidR="005F4377" w:rsidRDefault="005F4377" w:rsidP="007561C2">
            <w:pPr>
              <w:jc w:val="center"/>
              <w:rPr>
                <w:rFonts w:hint="default"/>
              </w:rPr>
            </w:pPr>
            <w:r>
              <w:rPr>
                <w:rFonts w:hAnsi="ＭＳ 明朝"/>
              </w:rPr>
              <w:t>事業内容</w:t>
            </w: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D2F77" w14:textId="77777777" w:rsidR="005F4377" w:rsidRDefault="005F4377">
            <w:pPr>
              <w:rPr>
                <w:rFonts w:hint="default"/>
              </w:rPr>
            </w:pPr>
          </w:p>
          <w:p w14:paraId="7992D360" w14:textId="77777777" w:rsidR="005F4377" w:rsidRDefault="005F4377">
            <w:pPr>
              <w:rPr>
                <w:rFonts w:hint="default"/>
              </w:rPr>
            </w:pPr>
          </w:p>
        </w:tc>
      </w:tr>
      <w:tr w:rsidR="005F4377" w14:paraId="5E24B7EF" w14:textId="77777777" w:rsidTr="007561C2">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D0A99" w14:textId="4453BAA0" w:rsidR="005F4377" w:rsidRDefault="005F4377" w:rsidP="007561C2">
            <w:pPr>
              <w:jc w:val="center"/>
              <w:rPr>
                <w:rFonts w:hint="default"/>
              </w:rPr>
            </w:pPr>
            <w:r>
              <w:rPr>
                <w:rFonts w:hAnsi="ＭＳ 明朝"/>
              </w:rPr>
              <w:t>誓約</w:t>
            </w:r>
          </w:p>
        </w:tc>
        <w:tc>
          <w:tcPr>
            <w:tcW w:w="76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C7AF5" w14:textId="77777777" w:rsidR="005F4377" w:rsidRDefault="005F4377">
            <w:pPr>
              <w:ind w:left="226" w:hanging="226"/>
              <w:rPr>
                <w:rFonts w:hAnsi="ＭＳ 明朝" w:hint="default"/>
              </w:rPr>
            </w:pPr>
            <w:r>
              <w:rPr>
                <w:rFonts w:hAnsi="ＭＳ 明朝"/>
              </w:rPr>
              <w:t>□県税に未納がないことを証明します。</w:t>
            </w:r>
          </w:p>
          <w:p w14:paraId="08B5C7A6" w14:textId="77777777" w:rsidR="005F4377" w:rsidRDefault="005F4377">
            <w:pPr>
              <w:rPr>
                <w:rFonts w:hAnsi="ＭＳ 明朝" w:hint="default"/>
              </w:rPr>
            </w:pPr>
            <w:r>
              <w:rPr>
                <w:rFonts w:hAnsi="ＭＳ 明朝"/>
              </w:rPr>
              <w:t>□次のアからウまでのいずれにも該当する者ではないことを証明します。</w:t>
            </w:r>
          </w:p>
          <w:p w14:paraId="40B8D916" w14:textId="77777777" w:rsidR="005F4377" w:rsidRDefault="005F4377">
            <w:pPr>
              <w:ind w:left="452" w:hanging="452"/>
              <w:rPr>
                <w:rFonts w:hAnsi="ＭＳ 明朝" w:hint="default"/>
              </w:rPr>
            </w:pPr>
            <w:r>
              <w:rPr>
                <w:rFonts w:hAnsi="ＭＳ 明朝"/>
              </w:rPr>
              <w:t xml:space="preserve">　ア　暴力団（暴力団員による不当な行為の防止等に関する法律（平成３年法律第77号）第２条第２号に規定する暴力団をいう。以下同じ。）</w:t>
            </w:r>
          </w:p>
          <w:p w14:paraId="0E6CFA29" w14:textId="77777777" w:rsidR="005F4377" w:rsidRDefault="005F4377">
            <w:pPr>
              <w:ind w:left="452" w:hanging="226"/>
              <w:rPr>
                <w:rFonts w:hAnsi="ＭＳ 明朝" w:hint="default"/>
              </w:rPr>
            </w:pPr>
            <w:r>
              <w:rPr>
                <w:rFonts w:hAnsi="ＭＳ 明朝"/>
              </w:rPr>
              <w:t>イ　暴力団員（同法第２条第６号に規定する暴力団員をいう。以下同じ。）</w:t>
            </w:r>
          </w:p>
          <w:p w14:paraId="05C5B038" w14:textId="77777777" w:rsidR="005F4377" w:rsidRDefault="005F4377">
            <w:pPr>
              <w:ind w:left="452" w:hanging="226"/>
              <w:rPr>
                <w:rFonts w:hAnsi="ＭＳ 明朝" w:hint="default"/>
              </w:rPr>
            </w:pPr>
            <w:r>
              <w:rPr>
                <w:rFonts w:hAnsi="ＭＳ 明朝"/>
              </w:rPr>
              <w:t>ウ　暴力団又は暴力団員と密接な関係を有する者</w:t>
            </w:r>
          </w:p>
          <w:p w14:paraId="0C06061A" w14:textId="77777777" w:rsidR="005F4377" w:rsidRDefault="005F4377">
            <w:pPr>
              <w:ind w:left="226" w:hanging="226"/>
              <w:rPr>
                <w:rFonts w:hint="default"/>
              </w:rPr>
            </w:pPr>
            <w:r>
              <w:rPr>
                <w:rFonts w:hAnsi="ＭＳ 明朝"/>
              </w:rPr>
              <w:t>□地方税法（昭和25年法律第</w:t>
            </w:r>
            <w:r>
              <w:rPr>
                <w:rFonts w:hAnsi="ＭＳ 明朝"/>
                <w:spacing w:val="-1"/>
              </w:rPr>
              <w:t xml:space="preserve"> </w:t>
            </w:r>
            <w:r>
              <w:rPr>
                <w:rFonts w:hAnsi="ＭＳ 明朝"/>
              </w:rPr>
              <w:t>226号）第</w:t>
            </w:r>
            <w:r>
              <w:rPr>
                <w:rFonts w:hAnsi="ＭＳ 明朝"/>
                <w:spacing w:val="-1"/>
              </w:rPr>
              <w:t xml:space="preserve"> </w:t>
            </w:r>
            <w:r>
              <w:rPr>
                <w:rFonts w:hAnsi="ＭＳ 明朝"/>
              </w:rPr>
              <w:t>321条の４及び各市町村の条例の規定による個人住民税の特別徴収義務者とされている法人である場合は、従業員等（宮崎県内に居住している者に限る。）の個人住民税について特別徴収を実施している者又は特別徴収を開始することを誓約した者であることを証明します。</w:t>
            </w:r>
          </w:p>
        </w:tc>
      </w:tr>
      <w:tr w:rsidR="005F4377" w14:paraId="5C3242A9" w14:textId="77777777" w:rsidTr="007561C2">
        <w:trPr>
          <w:trHeight w:val="362"/>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6A23E0A" w14:textId="6F56AB31" w:rsidR="005F4377" w:rsidRDefault="005F4377" w:rsidP="007561C2">
            <w:pPr>
              <w:rPr>
                <w:rFonts w:hAnsi="ＭＳ 明朝" w:hint="default"/>
              </w:rPr>
            </w:pPr>
            <w:r>
              <w:rPr>
                <w:rFonts w:hAnsi="ＭＳ 明朝"/>
              </w:rPr>
              <w:t>担当者氏名</w:t>
            </w:r>
            <w:r w:rsidR="007561C2">
              <w:rPr>
                <w:rFonts w:hAnsi="ＭＳ 明朝"/>
              </w:rPr>
              <w:t xml:space="preserve">　</w:t>
            </w:r>
          </w:p>
          <w:p w14:paraId="7F701666" w14:textId="6AF26E29" w:rsidR="005F4377" w:rsidRDefault="007561C2" w:rsidP="007561C2">
            <w:pPr>
              <w:jc w:val="center"/>
              <w:rPr>
                <w:rFonts w:hint="default"/>
              </w:rPr>
            </w:pPr>
            <w:r>
              <w:rPr>
                <w:rFonts w:hAnsi="ＭＳ 明朝"/>
              </w:rPr>
              <w:t xml:space="preserve">　</w:t>
            </w:r>
            <w:r w:rsidR="005F4377">
              <w:rPr>
                <w:rFonts w:hAnsi="ＭＳ 明朝"/>
              </w:rPr>
              <w:t>及び連絡先</w:t>
            </w:r>
          </w:p>
        </w:tc>
        <w:tc>
          <w:tcPr>
            <w:tcW w:w="7616" w:type="dxa"/>
            <w:vMerge w:val="restart"/>
            <w:tcBorders>
              <w:top w:val="single" w:sz="4" w:space="0" w:color="000000"/>
              <w:left w:val="single" w:sz="4" w:space="0" w:color="000000"/>
              <w:bottom w:val="nil"/>
              <w:right w:val="single" w:sz="4" w:space="0" w:color="000000"/>
            </w:tcBorders>
            <w:tcMar>
              <w:left w:w="49" w:type="dxa"/>
              <w:right w:w="49" w:type="dxa"/>
            </w:tcMar>
          </w:tcPr>
          <w:p w14:paraId="0A183A26" w14:textId="77777777" w:rsidR="005F4377" w:rsidRDefault="005F4377">
            <w:pPr>
              <w:rPr>
                <w:rFonts w:hint="default"/>
              </w:rPr>
            </w:pPr>
          </w:p>
          <w:p w14:paraId="5E7B7747" w14:textId="77777777" w:rsidR="005F4377" w:rsidRDefault="005F4377">
            <w:pPr>
              <w:rPr>
                <w:rFonts w:hAnsi="ＭＳ 明朝" w:hint="default"/>
              </w:rPr>
            </w:pPr>
            <w:r>
              <w:rPr>
                <w:rFonts w:hAnsi="ＭＳ 明朝"/>
              </w:rPr>
              <w:t>部署：</w:t>
            </w:r>
          </w:p>
          <w:p w14:paraId="419BD6D4" w14:textId="77777777" w:rsidR="005F4377" w:rsidRDefault="005F4377">
            <w:pPr>
              <w:rPr>
                <w:rFonts w:hAnsi="ＭＳ 明朝" w:hint="default"/>
              </w:rPr>
            </w:pPr>
            <w:r>
              <w:rPr>
                <w:rFonts w:hAnsi="ＭＳ 明朝"/>
              </w:rPr>
              <w:t>氏名：</w:t>
            </w:r>
          </w:p>
          <w:p w14:paraId="128D5C68" w14:textId="77777777" w:rsidR="005F4377" w:rsidRDefault="005F4377">
            <w:pPr>
              <w:rPr>
                <w:rFonts w:hAnsi="ＭＳ 明朝" w:hint="default"/>
              </w:rPr>
            </w:pPr>
            <w:r>
              <w:rPr>
                <w:rFonts w:hAnsi="ＭＳ 明朝"/>
              </w:rPr>
              <w:t>電話：　　　　　　　　　　　　　　ﾌｧｸｼﾐﾘ：</w:t>
            </w:r>
          </w:p>
          <w:p w14:paraId="541ED001" w14:textId="77777777" w:rsidR="005F4377" w:rsidRDefault="005F4377">
            <w:pPr>
              <w:rPr>
                <w:rFonts w:hint="default"/>
              </w:rPr>
            </w:pPr>
            <w:r>
              <w:rPr>
                <w:rFonts w:hAnsi="ＭＳ 明朝"/>
              </w:rPr>
              <w:t>E-mail：</w:t>
            </w:r>
          </w:p>
          <w:p w14:paraId="3D1EA87B" w14:textId="77777777" w:rsidR="005F4377" w:rsidRDefault="005F4377">
            <w:pPr>
              <w:rPr>
                <w:rFonts w:hint="default"/>
              </w:rPr>
            </w:pPr>
          </w:p>
        </w:tc>
      </w:tr>
      <w:tr w:rsidR="005F4377" w14:paraId="365D88B5" w14:textId="77777777">
        <w:trPr>
          <w:trHeight w:val="362"/>
        </w:trPr>
        <w:tc>
          <w:tcPr>
            <w:tcW w:w="1568" w:type="dxa"/>
            <w:vMerge/>
            <w:tcBorders>
              <w:top w:val="nil"/>
              <w:left w:val="single" w:sz="4" w:space="0" w:color="000000"/>
              <w:bottom w:val="single" w:sz="4" w:space="0" w:color="000000"/>
              <w:right w:val="single" w:sz="4" w:space="0" w:color="000000"/>
            </w:tcBorders>
            <w:tcMar>
              <w:left w:w="49" w:type="dxa"/>
              <w:right w:w="49" w:type="dxa"/>
            </w:tcMar>
          </w:tcPr>
          <w:p w14:paraId="0F342E48" w14:textId="77777777" w:rsidR="005F4377" w:rsidRDefault="005F4377">
            <w:pPr>
              <w:rPr>
                <w:rFonts w:hint="default"/>
              </w:rPr>
            </w:pPr>
          </w:p>
        </w:tc>
        <w:tc>
          <w:tcPr>
            <w:tcW w:w="7616" w:type="dxa"/>
            <w:vMerge/>
            <w:tcBorders>
              <w:top w:val="nil"/>
              <w:left w:val="single" w:sz="4" w:space="0" w:color="000000"/>
              <w:bottom w:val="single" w:sz="4" w:space="0" w:color="000000"/>
              <w:right w:val="single" w:sz="4" w:space="0" w:color="000000"/>
            </w:tcBorders>
            <w:tcMar>
              <w:left w:w="49" w:type="dxa"/>
              <w:right w:w="49" w:type="dxa"/>
            </w:tcMar>
          </w:tcPr>
          <w:p w14:paraId="5FE02E4F" w14:textId="77777777" w:rsidR="005F4377" w:rsidRDefault="005F4377">
            <w:pPr>
              <w:rPr>
                <w:rFonts w:hint="default"/>
              </w:rPr>
            </w:pPr>
          </w:p>
        </w:tc>
      </w:tr>
    </w:tbl>
    <w:p w14:paraId="3D5252D5" w14:textId="77777777" w:rsidR="005F4377" w:rsidRDefault="005F4377">
      <w:pPr>
        <w:rPr>
          <w:rFonts w:hAnsi="ＭＳ 明朝" w:hint="default"/>
        </w:rPr>
      </w:pPr>
      <w:r>
        <w:rPr>
          <w:rFonts w:hAnsi="ＭＳ 明朝"/>
          <w:color w:val="auto"/>
        </w:rPr>
        <w:br w:type="page"/>
      </w:r>
    </w:p>
    <w:p w14:paraId="1A408F5F" w14:textId="77777777" w:rsidR="005F4377" w:rsidRDefault="005F4377">
      <w:pPr>
        <w:rPr>
          <w:rFonts w:hAnsi="ＭＳ 明朝" w:hint="default"/>
        </w:rPr>
      </w:pPr>
      <w:r>
        <w:rPr>
          <w:rFonts w:hAnsi="ＭＳ 明朝"/>
        </w:rPr>
        <w:t>１　指導助言を希望する事項</w:t>
      </w:r>
    </w:p>
    <w:p w14:paraId="39C8E8C2" w14:textId="77777777" w:rsidR="005F4377" w:rsidRDefault="005F4377">
      <w:pPr>
        <w:rPr>
          <w:rFonts w:hAnsi="ＭＳ 明朝" w:hint="default"/>
        </w:rPr>
      </w:pPr>
      <w:r>
        <w:rPr>
          <w:rFonts w:hAnsi="ＭＳ 明朝"/>
        </w:rPr>
        <w:t>（１）　該当施設等の電力状況</w:t>
      </w:r>
    </w:p>
    <w:p w14:paraId="6B962B9F" w14:textId="77777777" w:rsidR="005F4377" w:rsidRDefault="005F4377">
      <w:pPr>
        <w:numPr>
          <w:ilvl w:val="0"/>
          <w:numId w:val="3"/>
        </w:numPr>
        <w:spacing w:line="453" w:lineRule="exact"/>
        <w:rPr>
          <w:rFonts w:hAnsi="ＭＳ 明朝" w:hint="default"/>
        </w:rPr>
      </w:pPr>
      <w:r>
        <w:rPr>
          <w:rFonts w:hAnsi="ＭＳ 明朝"/>
          <w:sz w:val="20"/>
        </w:rPr>
        <w:t>年間エネルギー使用量、契約種別のいずれかを記載してください。</w:t>
      </w:r>
    </w:p>
    <w:p w14:paraId="7B146819" w14:textId="77777777" w:rsidR="005F4377" w:rsidRDefault="005F4377">
      <w:pPr>
        <w:spacing w:line="453" w:lineRule="exact"/>
        <w:ind w:left="451"/>
        <w:rPr>
          <w:rFonts w:hAnsi="ＭＳ 明朝" w:hint="default"/>
        </w:rPr>
      </w:pPr>
      <w:r>
        <w:rPr>
          <w:rFonts w:hAnsi="ＭＳ 明朝"/>
        </w:rPr>
        <w:t>□年間エネルギー使用量（原油換算値）　　　　　（　　　　　　　　　　）kL</w:t>
      </w:r>
    </w:p>
    <w:p w14:paraId="58EA724E" w14:textId="77777777" w:rsidR="005F4377" w:rsidRDefault="005F4377">
      <w:pPr>
        <w:spacing w:line="453" w:lineRule="exact"/>
        <w:ind w:left="451"/>
        <w:rPr>
          <w:rFonts w:hAnsi="ＭＳ 明朝" w:hint="default"/>
        </w:rPr>
      </w:pPr>
      <w:r>
        <w:rPr>
          <w:rFonts w:hAnsi="ＭＳ 明朝"/>
        </w:rPr>
        <w:t>□契約種別（低圧電力・高圧電力・特別電圧）　　（　　　　　　　　　　）</w:t>
      </w:r>
    </w:p>
    <w:p w14:paraId="352FF17B" w14:textId="77777777" w:rsidR="005F4377" w:rsidRDefault="005F4377">
      <w:pPr>
        <w:rPr>
          <w:rFonts w:hAnsi="ＭＳ 明朝" w:hint="default"/>
        </w:rPr>
      </w:pPr>
    </w:p>
    <w:p w14:paraId="0B4FB8AE" w14:textId="77777777" w:rsidR="005F4377" w:rsidRDefault="005F4377">
      <w:pPr>
        <w:rPr>
          <w:rFonts w:hAnsi="ＭＳ 明朝" w:hint="default"/>
        </w:rPr>
      </w:pPr>
      <w:r>
        <w:rPr>
          <w:rFonts w:hAnsi="ＭＳ 明朝"/>
          <w:spacing w:val="-1"/>
          <w:sz w:val="21"/>
        </w:rPr>
        <w:t xml:space="preserve"> </w:t>
      </w:r>
      <w:r>
        <w:rPr>
          <w:rFonts w:hAnsi="ＭＳ 明朝"/>
        </w:rPr>
        <w:t>（２）分野</w:t>
      </w:r>
      <w:r>
        <w:rPr>
          <w:rFonts w:hAnsi="ＭＳ 明朝"/>
          <w:spacing w:val="-1"/>
        </w:rPr>
        <w:t xml:space="preserve"> </w:t>
      </w:r>
    </w:p>
    <w:p w14:paraId="0C6C9925" w14:textId="1E7FD880" w:rsidR="005F4377" w:rsidRDefault="005F4377">
      <w:pPr>
        <w:pStyle w:val="Word"/>
        <w:spacing w:line="399" w:lineRule="exact"/>
        <w:ind w:left="-5"/>
        <w:rPr>
          <w:rFonts w:hAnsi="ＭＳ 明朝" w:hint="default"/>
        </w:rPr>
      </w:pPr>
      <w:r>
        <w:rPr>
          <w:rFonts w:hAnsi="ＭＳ 明朝"/>
          <w:spacing w:val="-1"/>
        </w:rPr>
        <w:t xml:space="preserve">    </w:t>
      </w:r>
      <w:r>
        <w:rPr>
          <w:rFonts w:hAnsi="ＭＳ 明朝"/>
        </w:rPr>
        <w:t>□太陽光発電</w:t>
      </w:r>
      <w:r w:rsidR="005067C4">
        <w:rPr>
          <w:rFonts w:hAnsi="ＭＳ 明朝"/>
        </w:rPr>
        <w:t xml:space="preserve">　　</w:t>
      </w:r>
      <w:r>
        <w:rPr>
          <w:rFonts w:hAnsi="ＭＳ 明朝"/>
          <w:spacing w:val="-1"/>
        </w:rPr>
        <w:t xml:space="preserve">  </w:t>
      </w:r>
      <w:r>
        <w:rPr>
          <w:rFonts w:hAnsi="ＭＳ 明朝"/>
        </w:rPr>
        <w:t>□小水力発電</w:t>
      </w:r>
      <w:r>
        <w:rPr>
          <w:rFonts w:hAnsi="ＭＳ 明朝"/>
          <w:spacing w:val="-1"/>
        </w:rPr>
        <w:t xml:space="preserve">  </w:t>
      </w:r>
      <w:r w:rsidR="005067C4">
        <w:rPr>
          <w:rFonts w:hAnsi="ＭＳ 明朝"/>
          <w:spacing w:val="-1"/>
        </w:rPr>
        <w:t xml:space="preserve">　　　 </w:t>
      </w:r>
      <w:r>
        <w:rPr>
          <w:rFonts w:hAnsi="ＭＳ 明朝"/>
        </w:rPr>
        <w:t>□風力発電</w:t>
      </w:r>
      <w:r>
        <w:rPr>
          <w:rFonts w:hAnsi="ＭＳ 明朝"/>
          <w:spacing w:val="-1"/>
        </w:rPr>
        <w:t xml:space="preserve">  </w:t>
      </w:r>
    </w:p>
    <w:p w14:paraId="3D3BE12E" w14:textId="77777777" w:rsidR="005F4377" w:rsidRDefault="005F4377">
      <w:pPr>
        <w:pStyle w:val="Word"/>
        <w:spacing w:line="399" w:lineRule="exact"/>
        <w:ind w:firstLine="420"/>
        <w:rPr>
          <w:rFonts w:hAnsi="ＭＳ 明朝" w:hint="default"/>
        </w:rPr>
      </w:pPr>
      <w:r>
        <w:rPr>
          <w:rFonts w:hAnsi="ＭＳ 明朝"/>
        </w:rPr>
        <w:t>□バイオマス発電</w:t>
      </w:r>
      <w:r>
        <w:rPr>
          <w:rFonts w:hAnsi="ＭＳ 明朝"/>
          <w:spacing w:val="-1"/>
        </w:rPr>
        <w:t xml:space="preserve">  </w:t>
      </w:r>
      <w:r>
        <w:rPr>
          <w:rFonts w:hAnsi="ＭＳ 明朝"/>
        </w:rPr>
        <w:t>□バイオマス熱利用</w:t>
      </w:r>
      <w:r>
        <w:rPr>
          <w:rFonts w:hAnsi="ＭＳ 明朝"/>
          <w:spacing w:val="-1"/>
        </w:rPr>
        <w:t xml:space="preserve">   </w:t>
      </w:r>
      <w:r>
        <w:rPr>
          <w:rFonts w:hAnsi="ＭＳ 明朝"/>
        </w:rPr>
        <w:t>□地中熱利用</w:t>
      </w:r>
      <w:r>
        <w:rPr>
          <w:rFonts w:hAnsi="ＭＳ 明朝"/>
          <w:spacing w:val="-1"/>
        </w:rPr>
        <w:t xml:space="preserve"> </w:t>
      </w:r>
    </w:p>
    <w:p w14:paraId="3D3A7927" w14:textId="77777777" w:rsidR="005F4377" w:rsidRDefault="005F4377">
      <w:pPr>
        <w:pStyle w:val="Word"/>
        <w:spacing w:line="399" w:lineRule="exact"/>
        <w:rPr>
          <w:rFonts w:hAnsi="ＭＳ 明朝" w:hint="default"/>
        </w:rPr>
      </w:pPr>
    </w:p>
    <w:p w14:paraId="0746A609" w14:textId="77777777" w:rsidR="005F4377" w:rsidRDefault="005F4377">
      <w:pPr>
        <w:ind w:left="420" w:hanging="420"/>
        <w:rPr>
          <w:rFonts w:hAnsi="ＭＳ 明朝" w:hint="default"/>
        </w:rPr>
      </w:pPr>
      <w:r>
        <w:rPr>
          <w:rFonts w:hAnsi="ＭＳ 明朝"/>
        </w:rPr>
        <w:t>（３）　指導助言を希望する事項に関する現状と課題</w:t>
      </w:r>
      <w:r>
        <w:rPr>
          <w:rFonts w:hAnsi="ＭＳ 明朝"/>
          <w:spacing w:val="-1"/>
        </w:rPr>
        <w:t xml:space="preserve"> </w:t>
      </w:r>
    </w:p>
    <w:tbl>
      <w:tblPr>
        <w:tblW w:w="0" w:type="auto"/>
        <w:tblInd w:w="217" w:type="dxa"/>
        <w:tblLayout w:type="fixed"/>
        <w:tblCellMar>
          <w:left w:w="0" w:type="dxa"/>
          <w:right w:w="0" w:type="dxa"/>
        </w:tblCellMar>
        <w:tblLook w:val="0000" w:firstRow="0" w:lastRow="0" w:firstColumn="0" w:lastColumn="0" w:noHBand="0" w:noVBand="0"/>
      </w:tblPr>
      <w:tblGrid>
        <w:gridCol w:w="9184"/>
      </w:tblGrid>
      <w:tr w:rsidR="005F4377" w14:paraId="5494A412" w14:textId="77777777">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C6B15" w14:textId="77777777" w:rsidR="005F4377" w:rsidRDefault="005F4377">
            <w:pPr>
              <w:rPr>
                <w:rFonts w:hAnsi="ＭＳ 明朝" w:hint="default"/>
              </w:rPr>
            </w:pPr>
            <w:r>
              <w:rPr>
                <w:rFonts w:hAnsi="ＭＳ 明朝"/>
                <w:spacing w:val="-1"/>
                <w:sz w:val="21"/>
              </w:rPr>
              <w:t xml:space="preserve"> </w:t>
            </w:r>
          </w:p>
          <w:p w14:paraId="4084C6DE" w14:textId="77777777" w:rsidR="005F4377" w:rsidRDefault="005F4377">
            <w:pPr>
              <w:rPr>
                <w:rFonts w:hAnsi="ＭＳ 明朝" w:hint="default"/>
              </w:rPr>
            </w:pPr>
            <w:r>
              <w:rPr>
                <w:rFonts w:hAnsi="ＭＳ 明朝"/>
                <w:spacing w:val="-1"/>
                <w:sz w:val="21"/>
              </w:rPr>
              <w:t xml:space="preserve"> </w:t>
            </w:r>
          </w:p>
          <w:p w14:paraId="40CDFC01" w14:textId="77777777" w:rsidR="005F4377" w:rsidRDefault="005F4377">
            <w:pPr>
              <w:rPr>
                <w:rFonts w:hAnsi="ＭＳ 明朝" w:hint="default"/>
              </w:rPr>
            </w:pPr>
            <w:r>
              <w:rPr>
                <w:rFonts w:hAnsi="ＭＳ 明朝"/>
                <w:spacing w:val="-1"/>
                <w:sz w:val="21"/>
              </w:rPr>
              <w:t xml:space="preserve"> </w:t>
            </w:r>
          </w:p>
          <w:p w14:paraId="39498589" w14:textId="77777777" w:rsidR="005F4377" w:rsidRDefault="005F4377">
            <w:pPr>
              <w:rPr>
                <w:rFonts w:hint="default"/>
              </w:rPr>
            </w:pPr>
            <w:r>
              <w:rPr>
                <w:rFonts w:hAnsi="ＭＳ 明朝"/>
                <w:spacing w:val="-1"/>
                <w:sz w:val="21"/>
              </w:rPr>
              <w:t xml:space="preserve"> </w:t>
            </w:r>
          </w:p>
        </w:tc>
      </w:tr>
    </w:tbl>
    <w:p w14:paraId="6567356E" w14:textId="77777777" w:rsidR="005F4377" w:rsidRDefault="005F4377">
      <w:pPr>
        <w:pStyle w:val="Word"/>
        <w:spacing w:after="83" w:line="391" w:lineRule="exact"/>
        <w:rPr>
          <w:rFonts w:hAnsi="ＭＳ 明朝" w:hint="default"/>
        </w:rPr>
      </w:pPr>
      <w:r>
        <w:rPr>
          <w:rFonts w:hAnsi="ＭＳ 明朝"/>
          <w:spacing w:val="-1"/>
        </w:rPr>
        <w:t xml:space="preserve"> </w:t>
      </w:r>
    </w:p>
    <w:p w14:paraId="4379B692" w14:textId="77777777" w:rsidR="005F4377" w:rsidRDefault="005F4377">
      <w:pPr>
        <w:spacing w:line="399" w:lineRule="exact"/>
        <w:ind w:left="420" w:hanging="420"/>
        <w:rPr>
          <w:rFonts w:hAnsi="ＭＳ 明朝" w:hint="default"/>
        </w:rPr>
      </w:pPr>
      <w:r>
        <w:rPr>
          <w:rFonts w:hAnsi="ＭＳ 明朝"/>
        </w:rPr>
        <w:t>２　アドバイザーへの依頼事項</w:t>
      </w:r>
      <w:r>
        <w:rPr>
          <w:rFonts w:hAnsi="ＭＳ 明朝"/>
          <w:spacing w:val="-1"/>
        </w:rPr>
        <w:t xml:space="preserve"> </w:t>
      </w:r>
    </w:p>
    <w:tbl>
      <w:tblPr>
        <w:tblW w:w="0" w:type="auto"/>
        <w:tblInd w:w="217" w:type="dxa"/>
        <w:tblLayout w:type="fixed"/>
        <w:tblCellMar>
          <w:left w:w="0" w:type="dxa"/>
          <w:right w:w="0" w:type="dxa"/>
        </w:tblCellMar>
        <w:tblLook w:val="0000" w:firstRow="0" w:lastRow="0" w:firstColumn="0" w:lastColumn="0" w:noHBand="0" w:noVBand="0"/>
      </w:tblPr>
      <w:tblGrid>
        <w:gridCol w:w="9184"/>
      </w:tblGrid>
      <w:tr w:rsidR="005F4377" w14:paraId="14C99B85" w14:textId="77777777">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DD150" w14:textId="77777777" w:rsidR="005F4377" w:rsidRDefault="005F4377">
            <w:pPr>
              <w:rPr>
                <w:rFonts w:hAnsi="ＭＳ 明朝" w:hint="default"/>
              </w:rPr>
            </w:pPr>
            <w:r>
              <w:rPr>
                <w:rFonts w:hAnsi="ＭＳ 明朝"/>
                <w:spacing w:val="-1"/>
                <w:sz w:val="21"/>
              </w:rPr>
              <w:t xml:space="preserve"> </w:t>
            </w:r>
          </w:p>
          <w:p w14:paraId="3D33AE79" w14:textId="77777777" w:rsidR="005F4377" w:rsidRDefault="005F4377">
            <w:pPr>
              <w:rPr>
                <w:rFonts w:hAnsi="ＭＳ 明朝" w:hint="default"/>
              </w:rPr>
            </w:pPr>
            <w:r>
              <w:rPr>
                <w:rFonts w:hAnsi="ＭＳ 明朝"/>
                <w:spacing w:val="-1"/>
                <w:sz w:val="21"/>
              </w:rPr>
              <w:t xml:space="preserve"> </w:t>
            </w:r>
          </w:p>
          <w:p w14:paraId="02B92B95" w14:textId="77777777" w:rsidR="005F4377" w:rsidRDefault="005F4377">
            <w:pPr>
              <w:rPr>
                <w:rFonts w:hint="default"/>
              </w:rPr>
            </w:pPr>
            <w:r>
              <w:rPr>
                <w:rFonts w:hAnsi="ＭＳ 明朝"/>
                <w:spacing w:val="-1"/>
                <w:sz w:val="21"/>
              </w:rPr>
              <w:t xml:space="preserve"> </w:t>
            </w:r>
          </w:p>
        </w:tc>
      </w:tr>
    </w:tbl>
    <w:p w14:paraId="155FED20" w14:textId="77777777" w:rsidR="005F4377" w:rsidRDefault="005F4377">
      <w:pPr>
        <w:pStyle w:val="Word"/>
        <w:spacing w:after="104" w:line="391" w:lineRule="exact"/>
        <w:rPr>
          <w:rFonts w:hAnsi="ＭＳ 明朝" w:hint="default"/>
        </w:rPr>
      </w:pPr>
      <w:r>
        <w:rPr>
          <w:rFonts w:hAnsi="ＭＳ 明朝"/>
          <w:spacing w:val="-1"/>
        </w:rPr>
        <w:t xml:space="preserve"> </w:t>
      </w:r>
    </w:p>
    <w:p w14:paraId="1C18AAC3" w14:textId="77777777" w:rsidR="005F4377" w:rsidRDefault="005F4377">
      <w:pPr>
        <w:spacing w:line="391" w:lineRule="exact"/>
        <w:ind w:left="420" w:hanging="420"/>
        <w:outlineLvl w:val="0"/>
        <w:rPr>
          <w:rFonts w:hAnsi="ＭＳ 明朝" w:hint="default"/>
        </w:rPr>
      </w:pPr>
      <w:r>
        <w:rPr>
          <w:rFonts w:hAnsi="ＭＳ 明朝"/>
        </w:rPr>
        <w:t>３　課題解決目標</w:t>
      </w:r>
      <w:r>
        <w:rPr>
          <w:rFonts w:hAnsi="ＭＳ 明朝"/>
          <w:spacing w:val="-1"/>
        </w:rPr>
        <w:t xml:space="preserve"> </w:t>
      </w:r>
      <w:r>
        <w:rPr>
          <w:rFonts w:hAnsi="ＭＳ 明朝"/>
          <w:sz w:val="18"/>
        </w:rPr>
        <w:t>※できるだけ具体的に記載してください（何を、いつまでに、どの程度、どういう状態に）。</w:t>
      </w:r>
    </w:p>
    <w:tbl>
      <w:tblPr>
        <w:tblW w:w="0" w:type="auto"/>
        <w:tblInd w:w="217" w:type="dxa"/>
        <w:tblLayout w:type="fixed"/>
        <w:tblCellMar>
          <w:left w:w="0" w:type="dxa"/>
          <w:right w:w="0" w:type="dxa"/>
        </w:tblCellMar>
        <w:tblLook w:val="0000" w:firstRow="0" w:lastRow="0" w:firstColumn="0" w:lastColumn="0" w:noHBand="0" w:noVBand="0"/>
      </w:tblPr>
      <w:tblGrid>
        <w:gridCol w:w="9184"/>
      </w:tblGrid>
      <w:tr w:rsidR="005F4377" w14:paraId="68522C8B" w14:textId="77777777">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BAEE9" w14:textId="77777777" w:rsidR="005F4377" w:rsidRDefault="005F4377">
            <w:pPr>
              <w:rPr>
                <w:rFonts w:hAnsi="ＭＳ 明朝" w:hint="default"/>
              </w:rPr>
            </w:pPr>
            <w:r>
              <w:rPr>
                <w:rFonts w:hAnsi="ＭＳ 明朝"/>
                <w:spacing w:val="-1"/>
                <w:sz w:val="21"/>
              </w:rPr>
              <w:t xml:space="preserve"> </w:t>
            </w:r>
          </w:p>
          <w:p w14:paraId="4D522A10" w14:textId="77777777" w:rsidR="005F4377" w:rsidRDefault="005F4377">
            <w:pPr>
              <w:rPr>
                <w:rFonts w:hint="default"/>
              </w:rPr>
            </w:pPr>
            <w:r>
              <w:rPr>
                <w:rFonts w:hAnsi="ＭＳ 明朝"/>
                <w:spacing w:val="-1"/>
                <w:sz w:val="21"/>
              </w:rPr>
              <w:t xml:space="preserve"> </w:t>
            </w:r>
          </w:p>
          <w:p w14:paraId="642486BF" w14:textId="77777777" w:rsidR="005F4377" w:rsidRDefault="005F4377">
            <w:pPr>
              <w:jc w:val="left"/>
              <w:rPr>
                <w:rFonts w:hint="default"/>
              </w:rPr>
            </w:pPr>
          </w:p>
        </w:tc>
      </w:tr>
    </w:tbl>
    <w:p w14:paraId="029A3EBB" w14:textId="6736A295" w:rsidR="005F4377" w:rsidRPr="00C13C3C" w:rsidRDefault="005F4377">
      <w:pPr>
        <w:rPr>
          <w:rFonts w:hAnsi="ＭＳ 明朝" w:hint="default"/>
        </w:rPr>
      </w:pPr>
    </w:p>
    <w:sectPr w:rsidR="005F4377" w:rsidRPr="00C13C3C">
      <w:footerReference w:type="even" r:id="rId7"/>
      <w:footnotePr>
        <w:numRestart w:val="eachPage"/>
      </w:footnotePr>
      <w:endnotePr>
        <w:numFmt w:val="decimal"/>
      </w:endnotePr>
      <w:pgSz w:w="11906" w:h="16838"/>
      <w:pgMar w:top="1134" w:right="1223" w:bottom="850" w:left="1197" w:header="680" w:footer="454" w:gutter="0"/>
      <w:cols w:space="720"/>
      <w:docGrid w:type="linesAndChars" w:linePitch="362" w:charSpace="1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66FE" w14:textId="77777777" w:rsidR="005F4377" w:rsidRDefault="005F4377">
      <w:pPr>
        <w:spacing w:before="347"/>
        <w:rPr>
          <w:rFonts w:hint="default"/>
        </w:rPr>
      </w:pPr>
      <w:r>
        <w:continuationSeparator/>
      </w:r>
    </w:p>
  </w:endnote>
  <w:endnote w:type="continuationSeparator" w:id="0">
    <w:p w14:paraId="143E9400" w14:textId="77777777" w:rsidR="005F4377" w:rsidRDefault="005F437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1E1A" w14:textId="77777777" w:rsidR="005F4377" w:rsidRDefault="005F4377">
    <w:pPr>
      <w:framePr w:wrap="auto" w:vAnchor="page" w:hAnchor="margin" w:xAlign="center" w:y="16120"/>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14:paraId="40DCA44F" w14:textId="77777777" w:rsidR="005F4377" w:rsidRDefault="005F437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361E" w14:textId="77777777" w:rsidR="005F4377" w:rsidRDefault="005F4377">
      <w:pPr>
        <w:spacing w:before="347"/>
        <w:rPr>
          <w:rFonts w:hint="default"/>
        </w:rPr>
      </w:pPr>
      <w:r>
        <w:continuationSeparator/>
      </w:r>
    </w:p>
  </w:footnote>
  <w:footnote w:type="continuationSeparator" w:id="0">
    <w:p w14:paraId="595FA7F3" w14:textId="77777777" w:rsidR="005F4377" w:rsidRDefault="005F4377">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1049"/>
        </w:tabs>
        <w:ind w:left="630"/>
      </w:pPr>
      <w:rPr>
        <w:rFonts w:ascii="ＭＳ 明朝" w:eastAsia="ＭＳ 明朝" w:hAnsi="ＭＳ 明朝"/>
        <w:color w:val="000000"/>
        <w:sz w:val="21"/>
      </w:rPr>
    </w:lvl>
    <w:lvl w:ilvl="1">
      <w:start w:val="1"/>
      <w:numFmt w:val="lowerLetter"/>
      <w:lvlText w:val="%2"/>
      <w:lvlJc w:val="left"/>
      <w:pPr>
        <w:widowControl w:val="0"/>
        <w:tabs>
          <w:tab w:val="left" w:pos="1185"/>
        </w:tabs>
        <w:ind w:left="1080"/>
      </w:pPr>
      <w:rPr>
        <w:rFonts w:ascii="ＭＳ 明朝" w:eastAsia="ＭＳ 明朝" w:hAnsi="ＭＳ 明朝"/>
        <w:color w:val="000000"/>
        <w:sz w:val="21"/>
      </w:rPr>
    </w:lvl>
    <w:lvl w:ilvl="2">
      <w:start w:val="1"/>
      <w:numFmt w:val="lowerRoman"/>
      <w:lvlText w:val="%3"/>
      <w:lvlJc w:val="left"/>
      <w:pPr>
        <w:widowControl w:val="0"/>
        <w:tabs>
          <w:tab w:val="left" w:pos="1918"/>
        </w:tabs>
        <w:ind w:left="1800"/>
      </w:pPr>
      <w:rPr>
        <w:rFonts w:ascii="ＭＳ 明朝" w:eastAsia="ＭＳ 明朝" w:hAnsi="ＭＳ 明朝"/>
        <w:color w:val="000000"/>
        <w:sz w:val="21"/>
      </w:rPr>
    </w:lvl>
    <w:lvl w:ilvl="3">
      <w:start w:val="1"/>
      <w:numFmt w:val="decimal"/>
      <w:lvlText w:val="%4"/>
      <w:lvlJc w:val="left"/>
      <w:pPr>
        <w:widowControl w:val="0"/>
        <w:tabs>
          <w:tab w:val="left" w:pos="2710"/>
        </w:tabs>
        <w:ind w:left="2520"/>
      </w:pPr>
      <w:rPr>
        <w:rFonts w:eastAsia="ＭＳ 明朝"/>
        <w:color w:val="000000"/>
        <w:sz w:val="21"/>
      </w:rPr>
    </w:lvl>
    <w:lvl w:ilvl="4">
      <w:start w:val="1"/>
      <w:numFmt w:val="lowerLetter"/>
      <w:lvlText w:val="%5"/>
      <w:lvlJc w:val="left"/>
      <w:pPr>
        <w:widowControl w:val="0"/>
        <w:tabs>
          <w:tab w:val="left" w:pos="3345"/>
        </w:tabs>
        <w:ind w:left="3240"/>
      </w:pPr>
      <w:rPr>
        <w:rFonts w:ascii="ＭＳ 明朝" w:eastAsia="ＭＳ 明朝" w:hAnsi="ＭＳ 明朝"/>
        <w:color w:val="000000"/>
        <w:sz w:val="21"/>
      </w:rPr>
    </w:lvl>
    <w:lvl w:ilvl="5">
      <w:start w:val="1"/>
      <w:numFmt w:val="lowerRoman"/>
      <w:lvlText w:val="%6"/>
      <w:lvlJc w:val="left"/>
      <w:pPr>
        <w:widowControl w:val="0"/>
        <w:tabs>
          <w:tab w:val="left" w:pos="4065"/>
        </w:tabs>
        <w:ind w:left="3960"/>
      </w:pPr>
      <w:rPr>
        <w:rFonts w:ascii="ＭＳ 明朝" w:eastAsia="ＭＳ 明朝" w:hAnsi="ＭＳ 明朝"/>
        <w:color w:val="000000"/>
        <w:sz w:val="21"/>
      </w:rPr>
    </w:lvl>
    <w:lvl w:ilvl="6">
      <w:start w:val="1"/>
      <w:numFmt w:val="decimal"/>
      <w:lvlText w:val="%7"/>
      <w:lvlJc w:val="left"/>
      <w:pPr>
        <w:widowControl w:val="0"/>
        <w:tabs>
          <w:tab w:val="left" w:pos="4785"/>
        </w:tabs>
        <w:ind w:left="4680"/>
      </w:pPr>
      <w:rPr>
        <w:rFonts w:eastAsia="ＭＳ 明朝"/>
        <w:color w:val="000000"/>
        <w:sz w:val="21"/>
      </w:rPr>
    </w:lvl>
    <w:lvl w:ilvl="7">
      <w:start w:val="1"/>
      <w:numFmt w:val="decimal"/>
      <w:lvlText w:val="%8"/>
      <w:lvlJc w:val="left"/>
      <w:pPr>
        <w:widowControl w:val="0"/>
        <w:tabs>
          <w:tab w:val="left" w:pos="4785"/>
        </w:tabs>
        <w:ind w:left="4680"/>
      </w:pPr>
      <w:rPr>
        <w:rFonts w:eastAsia="ＭＳ 明朝"/>
        <w:color w:val="000000"/>
        <w:sz w:val="21"/>
      </w:rPr>
    </w:lvl>
    <w:lvl w:ilvl="8">
      <w:start w:val="1"/>
      <w:numFmt w:val="decimal"/>
      <w:lvlText w:val="%9"/>
      <w:lvlJc w:val="left"/>
      <w:pPr>
        <w:widowControl w:val="0"/>
        <w:tabs>
          <w:tab w:val="left" w:pos="4785"/>
        </w:tabs>
        <w:ind w:left="4680"/>
      </w:pPr>
      <w:rPr>
        <w:rFonts w:eastAsia="ＭＳ 明朝"/>
        <w:color w:val="000000"/>
        <w:sz w:val="21"/>
      </w:rPr>
    </w:lvl>
  </w:abstractNum>
  <w:abstractNum w:abstractNumId="1" w15:restartNumberingAfterBreak="0">
    <w:nsid w:val="00000002"/>
    <w:multiLevelType w:val="multilevel"/>
    <w:tmpl w:val="00000000"/>
    <w:name w:val="アウトライン 2"/>
    <w:lvl w:ilvl="0">
      <w:start w:val="1"/>
      <w:numFmt w:val="decimalFullWidth"/>
      <w:lvlText w:val="（%1）"/>
      <w:lvlJc w:val="left"/>
      <w:pPr>
        <w:widowControl w:val="0"/>
        <w:tabs>
          <w:tab w:val="left" w:pos="1049"/>
        </w:tabs>
        <w:ind w:left="630"/>
      </w:pPr>
      <w:rPr>
        <w:rFonts w:ascii="ＭＳ 明朝" w:eastAsia="ＭＳ 明朝" w:hAnsi="ＭＳ 明朝"/>
        <w:color w:val="000000"/>
        <w:sz w:val="21"/>
      </w:rPr>
    </w:lvl>
    <w:lvl w:ilvl="1">
      <w:start w:val="1"/>
      <w:numFmt w:val="lowerLetter"/>
      <w:lvlText w:val="%2"/>
      <w:lvlJc w:val="left"/>
      <w:pPr>
        <w:widowControl w:val="0"/>
        <w:tabs>
          <w:tab w:val="left" w:pos="1185"/>
        </w:tabs>
        <w:ind w:left="1080"/>
      </w:pPr>
      <w:rPr>
        <w:rFonts w:ascii="ＭＳ 明朝" w:eastAsia="ＭＳ 明朝" w:hAnsi="ＭＳ 明朝"/>
        <w:color w:val="000000"/>
        <w:sz w:val="21"/>
      </w:rPr>
    </w:lvl>
    <w:lvl w:ilvl="2">
      <w:start w:val="1"/>
      <w:numFmt w:val="lowerRoman"/>
      <w:lvlText w:val="%3"/>
      <w:lvlJc w:val="left"/>
      <w:pPr>
        <w:widowControl w:val="0"/>
        <w:tabs>
          <w:tab w:val="left" w:pos="1918"/>
        </w:tabs>
        <w:ind w:left="1800"/>
      </w:pPr>
      <w:rPr>
        <w:rFonts w:ascii="ＭＳ 明朝" w:eastAsia="ＭＳ 明朝" w:hAnsi="ＭＳ 明朝"/>
        <w:color w:val="000000"/>
        <w:sz w:val="21"/>
      </w:rPr>
    </w:lvl>
    <w:lvl w:ilvl="3">
      <w:start w:val="1"/>
      <w:numFmt w:val="decimal"/>
      <w:lvlText w:val="%4"/>
      <w:lvlJc w:val="left"/>
      <w:pPr>
        <w:widowControl w:val="0"/>
        <w:tabs>
          <w:tab w:val="left" w:pos="2710"/>
        </w:tabs>
        <w:ind w:left="2520"/>
      </w:pPr>
      <w:rPr>
        <w:rFonts w:eastAsia="ＭＳ 明朝"/>
        <w:color w:val="000000"/>
        <w:sz w:val="21"/>
      </w:rPr>
    </w:lvl>
    <w:lvl w:ilvl="4">
      <w:start w:val="1"/>
      <w:numFmt w:val="lowerLetter"/>
      <w:lvlText w:val="%5"/>
      <w:lvlJc w:val="left"/>
      <w:pPr>
        <w:widowControl w:val="0"/>
        <w:tabs>
          <w:tab w:val="left" w:pos="3345"/>
        </w:tabs>
        <w:ind w:left="3240"/>
      </w:pPr>
      <w:rPr>
        <w:rFonts w:ascii="ＭＳ 明朝" w:eastAsia="ＭＳ 明朝" w:hAnsi="ＭＳ 明朝"/>
        <w:color w:val="000000"/>
        <w:sz w:val="21"/>
      </w:rPr>
    </w:lvl>
    <w:lvl w:ilvl="5">
      <w:start w:val="1"/>
      <w:numFmt w:val="lowerRoman"/>
      <w:lvlText w:val="%6"/>
      <w:lvlJc w:val="left"/>
      <w:pPr>
        <w:widowControl w:val="0"/>
        <w:tabs>
          <w:tab w:val="left" w:pos="4065"/>
        </w:tabs>
        <w:ind w:left="3960"/>
      </w:pPr>
      <w:rPr>
        <w:rFonts w:ascii="ＭＳ 明朝" w:eastAsia="ＭＳ 明朝" w:hAnsi="ＭＳ 明朝"/>
        <w:color w:val="000000"/>
        <w:sz w:val="21"/>
      </w:rPr>
    </w:lvl>
    <w:lvl w:ilvl="6">
      <w:start w:val="1"/>
      <w:numFmt w:val="decimal"/>
      <w:lvlText w:val="%7"/>
      <w:lvlJc w:val="left"/>
      <w:pPr>
        <w:widowControl w:val="0"/>
        <w:tabs>
          <w:tab w:val="left" w:pos="4785"/>
        </w:tabs>
        <w:ind w:left="4680"/>
      </w:pPr>
      <w:rPr>
        <w:rFonts w:eastAsia="ＭＳ 明朝"/>
        <w:color w:val="000000"/>
        <w:sz w:val="21"/>
      </w:rPr>
    </w:lvl>
    <w:lvl w:ilvl="7">
      <w:start w:val="1"/>
      <w:numFmt w:val="decimal"/>
      <w:lvlText w:val="%8"/>
      <w:lvlJc w:val="left"/>
      <w:pPr>
        <w:widowControl w:val="0"/>
        <w:tabs>
          <w:tab w:val="left" w:pos="4785"/>
        </w:tabs>
        <w:ind w:left="4680"/>
      </w:pPr>
      <w:rPr>
        <w:rFonts w:eastAsia="ＭＳ 明朝"/>
        <w:color w:val="000000"/>
        <w:sz w:val="21"/>
      </w:rPr>
    </w:lvl>
    <w:lvl w:ilvl="8">
      <w:start w:val="1"/>
      <w:numFmt w:val="decimal"/>
      <w:lvlText w:val="%9"/>
      <w:lvlJc w:val="left"/>
      <w:pPr>
        <w:widowControl w:val="0"/>
        <w:tabs>
          <w:tab w:val="left" w:pos="4785"/>
        </w:tabs>
        <w:ind w:left="4680"/>
      </w:pPr>
      <w:rPr>
        <w:rFonts w:eastAsia="ＭＳ 明朝"/>
        <w:color w:val="000000"/>
        <w:sz w:val="21"/>
      </w:rPr>
    </w:lvl>
  </w:abstractNum>
  <w:abstractNum w:abstractNumId="2" w15:restartNumberingAfterBreak="0">
    <w:nsid w:val="00000003"/>
    <w:multiLevelType w:val="singleLevel"/>
    <w:tmpl w:val="00000000"/>
    <w:name w:val="※"/>
    <w:lvl w:ilvl="0">
      <w:numFmt w:val="bullet"/>
      <w:lvlText w:val="※"/>
      <w:lvlJc w:val="left"/>
      <w:pPr>
        <w:widowControl w:val="0"/>
        <w:tabs>
          <w:tab w:val="left" w:pos="452"/>
        </w:tabs>
        <w:ind w:left="452" w:hanging="452"/>
      </w:pPr>
      <w:rPr>
        <w:em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903"/>
  <w:hyphenationZone w:val="0"/>
  <w:drawingGridHorizontalSpacing w:val="398"/>
  <w:drawingGridVerticalSpacing w:val="362"/>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6C8"/>
    <w:rsid w:val="005067C4"/>
    <w:rsid w:val="005256C8"/>
    <w:rsid w:val="005F4377"/>
    <w:rsid w:val="007561C2"/>
    <w:rsid w:val="00C13C3C"/>
    <w:rsid w:val="00CD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6CAE80"/>
  <w15:chartTrackingRefBased/>
  <w15:docId w15:val="{66647360-8898-49A5-8674-A5B0F063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pPr>
      <w:spacing w:after="78"/>
      <w:ind w:left="10" w:hanging="10"/>
      <w:jc w:val="left"/>
    </w:pPr>
  </w:style>
  <w:style w:type="character" w:customStyle="1" w:styleId="1">
    <w:name w:val="段落フォント1"/>
    <w:basedOn w:val="a0"/>
  </w:style>
  <w:style w:type="paragraph" w:customStyle="1" w:styleId="10">
    <w:name w:val="標準の表1"/>
    <w:basedOn w:val="a"/>
    <w:pPr>
      <w:jc w:val="left"/>
    </w:pPr>
    <w:rPr>
      <w:rFonts w:ascii="游明朝" w:eastAsia="游明朝" w:hAnsi="游明朝"/>
      <w:sz w:val="21"/>
    </w:rPr>
  </w:style>
  <w:style w:type="paragraph" w:customStyle="1" w:styleId="TableGrid">
    <w:name w:val="TableGrid"/>
    <w:basedOn w:val="a"/>
    <w:pPr>
      <w:jc w:val="left"/>
    </w:pPr>
    <w:rPr>
      <w:rFonts w:ascii="游明朝" w:eastAsia="游明朝" w:hAnsi="游明朝"/>
      <w:sz w:val="21"/>
    </w:rPr>
  </w:style>
  <w:style w:type="paragraph" w:styleId="a5">
    <w:name w:val="header"/>
    <w:basedOn w:val="a"/>
    <w:link w:val="a6"/>
    <w:uiPriority w:val="99"/>
    <w:unhideWhenUsed/>
    <w:rsid w:val="005256C8"/>
    <w:pPr>
      <w:tabs>
        <w:tab w:val="center" w:pos="4252"/>
        <w:tab w:val="right" w:pos="8504"/>
      </w:tabs>
      <w:snapToGrid w:val="0"/>
    </w:pPr>
  </w:style>
  <w:style w:type="character" w:customStyle="1" w:styleId="a6">
    <w:name w:val="ヘッダー (文字)"/>
    <w:link w:val="a5"/>
    <w:uiPriority w:val="99"/>
    <w:rsid w:val="005256C8"/>
    <w:rPr>
      <w:rFonts w:ascii="ＭＳ 明朝" w:eastAsia="ＭＳ 明朝"/>
      <w:color w:val="000000"/>
      <w:sz w:val="22"/>
    </w:rPr>
  </w:style>
  <w:style w:type="paragraph" w:styleId="a7">
    <w:name w:val="footer"/>
    <w:basedOn w:val="a"/>
    <w:link w:val="a8"/>
    <w:uiPriority w:val="99"/>
    <w:unhideWhenUsed/>
    <w:rsid w:val="005256C8"/>
    <w:pPr>
      <w:tabs>
        <w:tab w:val="center" w:pos="4252"/>
        <w:tab w:val="right" w:pos="8504"/>
      </w:tabs>
      <w:snapToGrid w:val="0"/>
    </w:pPr>
  </w:style>
  <w:style w:type="character" w:customStyle="1" w:styleId="a8">
    <w:name w:val="フッター (文字)"/>
    <w:link w:val="a7"/>
    <w:uiPriority w:val="99"/>
    <w:rsid w:val="005256C8"/>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佳</dc:creator>
  <cp:keywords/>
  <cp:lastModifiedBy>R01P1146</cp:lastModifiedBy>
  <cp:revision>5</cp:revision>
  <cp:lastPrinted>1899-12-31T15:00:00Z</cp:lastPrinted>
  <dcterms:created xsi:type="dcterms:W3CDTF">2021-07-20T06:50:00Z</dcterms:created>
  <dcterms:modified xsi:type="dcterms:W3CDTF">2022-04-07T08:48:00Z</dcterms:modified>
</cp:coreProperties>
</file>