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F75DB" w14:textId="1E0182A4" w:rsidR="00CA4DAF" w:rsidRDefault="000B4ADF">
      <w:pPr>
        <w:spacing w:line="325" w:lineRule="exact"/>
      </w:pPr>
      <w:r>
        <w:t>様式第３号</w:t>
      </w:r>
      <w:r w:rsidR="00020A5A">
        <w:t>（第６条関係）</w:t>
      </w:r>
    </w:p>
    <w:p w14:paraId="1D392881" w14:textId="77777777" w:rsidR="00CA4DAF" w:rsidRDefault="000B4ADF">
      <w:pPr>
        <w:spacing w:line="325" w:lineRule="exact"/>
        <w:jc w:val="right"/>
        <w:rPr>
          <w:rFonts w:hint="default"/>
        </w:rPr>
      </w:pPr>
      <w:r>
        <w:t xml:space="preserve">年　　月　　日　</w:t>
      </w:r>
    </w:p>
    <w:p w14:paraId="34D39D74" w14:textId="77777777" w:rsidR="00CA4DAF" w:rsidRDefault="00CA4DAF">
      <w:pPr>
        <w:spacing w:line="325" w:lineRule="exact"/>
        <w:rPr>
          <w:rFonts w:hint="default"/>
        </w:rPr>
      </w:pPr>
    </w:p>
    <w:p w14:paraId="354C34A5" w14:textId="404EF2FF" w:rsidR="00CA4DAF" w:rsidRDefault="000B4ADF">
      <w:pPr>
        <w:spacing w:line="325" w:lineRule="exact"/>
        <w:rPr>
          <w:rFonts w:hint="default"/>
        </w:rPr>
      </w:pPr>
      <w:r>
        <w:t xml:space="preserve">　宮崎県知事　殿</w:t>
      </w:r>
    </w:p>
    <w:p w14:paraId="478C7F0C" w14:textId="4D88FD95" w:rsidR="00CA4DAF" w:rsidRDefault="000B4ADF">
      <w:pPr>
        <w:jc w:val="left"/>
        <w:rPr>
          <w:rFonts w:hint="default"/>
        </w:rPr>
      </w:pPr>
      <w:r>
        <w:rPr>
          <w:spacing w:val="-1"/>
        </w:rPr>
        <w:t xml:space="preserve">                                                                                                                         </w:t>
      </w:r>
      <w:r>
        <w:t xml:space="preserve">　</w:t>
      </w:r>
      <w:r>
        <w:rPr>
          <w:spacing w:val="-1"/>
        </w:rPr>
        <w:t xml:space="preserve"> </w:t>
      </w:r>
      <w:r>
        <w:t xml:space="preserve">　</w:t>
      </w:r>
      <w:r>
        <w:rPr>
          <w:spacing w:val="-1"/>
        </w:rPr>
        <w:t xml:space="preserve"> </w:t>
      </w:r>
      <w:r w:rsidR="001F234E">
        <w:rPr>
          <w:rFonts w:hint="default"/>
          <w:spacing w:val="-1"/>
        </w:rPr>
        <w:t xml:space="preserve"> </w:t>
      </w:r>
      <w:r>
        <w:t>住　　　所</w:t>
      </w:r>
    </w:p>
    <w:p w14:paraId="73F2D8C8" w14:textId="423A26AB" w:rsidR="00CA4DAF" w:rsidRDefault="000B4ADF">
      <w:pPr>
        <w:rPr>
          <w:rFonts w:hint="default"/>
        </w:rPr>
      </w:pPr>
      <w:r>
        <w:t xml:space="preserve">　　　　　　　　　　　　　　　　　　　　</w:t>
      </w:r>
      <w:r w:rsidR="001F234E">
        <w:t xml:space="preserve"> </w:t>
      </w:r>
      <w:r>
        <w:t>名　　　称</w:t>
      </w:r>
    </w:p>
    <w:p w14:paraId="4673604D" w14:textId="5AAAFCC1" w:rsidR="00CA4DAF" w:rsidRDefault="000B4ADF">
      <w:pPr>
        <w:rPr>
          <w:rFonts w:hint="default"/>
          <w:spacing w:val="-1"/>
        </w:rPr>
      </w:pPr>
      <w:r>
        <w:rPr>
          <w:spacing w:val="-1"/>
        </w:rPr>
        <w:t xml:space="preserve">                                        </w:t>
      </w:r>
      <w:r w:rsidR="001F234E">
        <w:t xml:space="preserve">　</w:t>
      </w:r>
      <w:r>
        <w:t>代表者氏名</w:t>
      </w:r>
      <w:r>
        <w:rPr>
          <w:spacing w:val="-1"/>
        </w:rPr>
        <w:t xml:space="preserve"> </w:t>
      </w:r>
    </w:p>
    <w:p w14:paraId="6CAF594B" w14:textId="22CF5D36" w:rsidR="0033628D" w:rsidRDefault="0033628D" w:rsidP="0033628D">
      <w:pPr>
        <w:ind w:firstLineChars="1950" w:firstLine="4392"/>
        <w:rPr>
          <w:rFonts w:hint="default"/>
        </w:rPr>
      </w:pPr>
      <w:r>
        <w:t>（法人にあってはその名称及び代表者の氏名）</w:t>
      </w:r>
    </w:p>
    <w:p w14:paraId="53423653" w14:textId="77777777" w:rsidR="00CA4DAF" w:rsidRDefault="00CA4DAF">
      <w:pPr>
        <w:jc w:val="center"/>
        <w:rPr>
          <w:rFonts w:hint="default"/>
        </w:rPr>
      </w:pPr>
    </w:p>
    <w:p w14:paraId="2E2AEB84" w14:textId="77777777" w:rsidR="00CA4DAF" w:rsidRDefault="000B4ADF">
      <w:pPr>
        <w:spacing w:line="325" w:lineRule="exact"/>
        <w:jc w:val="center"/>
        <w:rPr>
          <w:rFonts w:hint="default"/>
        </w:rPr>
      </w:pPr>
      <w:r>
        <w:t>特別徴収実施確認・開始誓約書</w:t>
      </w:r>
    </w:p>
    <w:p w14:paraId="3F99E6DE" w14:textId="77777777" w:rsidR="00CA4DAF" w:rsidRDefault="00CA4DAF">
      <w:pPr>
        <w:spacing w:line="325" w:lineRule="exact"/>
        <w:rPr>
          <w:rFonts w:hint="default"/>
        </w:rPr>
      </w:pPr>
    </w:p>
    <w:p w14:paraId="0E3AAA2B" w14:textId="77777777" w:rsidR="00CA4DAF" w:rsidRDefault="000B4ADF">
      <w:pPr>
        <w:rPr>
          <w:rFonts w:hint="default"/>
        </w:rPr>
      </w:pPr>
      <w:r>
        <w:rPr>
          <w:sz w:val="16"/>
        </w:rPr>
        <w:t xml:space="preserve">　チェック欄（いずれかに該当する項目□にチェックを入れてください。）</w:t>
      </w:r>
    </w:p>
    <w:p w14:paraId="7B9EED16" w14:textId="77777777" w:rsidR="00CA4DAF" w:rsidRDefault="000B4ADF">
      <w:pPr>
        <w:rPr>
          <w:rFonts w:hint="default"/>
        </w:rPr>
      </w:pPr>
      <w:r>
        <w:t>１　領収証書の写し添付</w:t>
      </w:r>
    </w:p>
    <w:p w14:paraId="1AFA7169" w14:textId="77777777" w:rsidR="00CA4DAF" w:rsidRDefault="000B4ADF">
      <w:pPr>
        <w:ind w:left="454" w:hanging="454"/>
        <w:rPr>
          <w:rFonts w:hint="default"/>
        </w:rPr>
      </w:pPr>
      <w:r>
        <w:t xml:space="preserve">　□　当事業所は、現在　　　　　市（町・村）の特別徴収義務者の指定を受け、従業員等の個人住民税について、特別徴収を実施し納付しています。</w:t>
      </w:r>
    </w:p>
    <w:p w14:paraId="14DD8BE9" w14:textId="77777777" w:rsidR="00CA4DAF" w:rsidRDefault="000B4ADF">
      <w:pPr>
        <w:rPr>
          <w:rFonts w:hint="default"/>
        </w:rPr>
      </w:pPr>
      <w:r>
        <w:rPr>
          <w:spacing w:val="-1"/>
        </w:rPr>
        <w:t xml:space="preserve">                              </w:t>
      </w:r>
      <w:r>
        <w:rPr>
          <w:u w:val="single" w:color="000000"/>
        </w:rPr>
        <w:t>→　６か月以内の領収証書の写しを添付してください。</w:t>
      </w:r>
    </w:p>
    <w:tbl>
      <w:tblPr>
        <w:tblW w:w="0" w:type="auto"/>
        <w:tblInd w:w="1281" w:type="dxa"/>
        <w:tblLayout w:type="fixed"/>
        <w:tblCellMar>
          <w:left w:w="0" w:type="dxa"/>
          <w:right w:w="0" w:type="dxa"/>
        </w:tblCellMar>
        <w:tblLook w:val="0000" w:firstRow="0" w:lastRow="0" w:firstColumn="0" w:lastColumn="0" w:noHBand="0" w:noVBand="0"/>
      </w:tblPr>
      <w:tblGrid>
        <w:gridCol w:w="6608"/>
      </w:tblGrid>
      <w:tr w:rsidR="00CA4DAF" w14:paraId="2C7E874D" w14:textId="77777777" w:rsidTr="00190722">
        <w:trPr>
          <w:trHeight w:val="2434"/>
        </w:trPr>
        <w:tc>
          <w:tcPr>
            <w:tcW w:w="6608" w:type="dxa"/>
            <w:tcBorders>
              <w:top w:val="dashed" w:sz="12" w:space="0" w:color="000000"/>
              <w:left w:val="dashed" w:sz="12" w:space="0" w:color="000000"/>
              <w:bottom w:val="dashed" w:sz="12" w:space="0" w:color="000000"/>
              <w:right w:val="dashed" w:sz="12" w:space="0" w:color="000000"/>
            </w:tcBorders>
            <w:tcMar>
              <w:left w:w="49" w:type="dxa"/>
              <w:right w:w="49" w:type="dxa"/>
            </w:tcMar>
          </w:tcPr>
          <w:p w14:paraId="6CCA6B2D" w14:textId="09E2A95C" w:rsidR="00CA4DAF" w:rsidRDefault="000B4ADF" w:rsidP="00190722">
            <w:pPr>
              <w:spacing w:line="325" w:lineRule="exact"/>
              <w:jc w:val="center"/>
              <w:rPr>
                <w:rFonts w:hint="default"/>
              </w:rPr>
            </w:pPr>
            <w:r>
              <w:t>６か月以内の領収証書の写しを添付してください。</w:t>
            </w:r>
          </w:p>
        </w:tc>
      </w:tr>
    </w:tbl>
    <w:p w14:paraId="0D194DD9" w14:textId="77777777" w:rsidR="00CA4DAF" w:rsidRDefault="000B4ADF">
      <w:pPr>
        <w:spacing w:line="325" w:lineRule="exact"/>
        <w:rPr>
          <w:rFonts w:hint="default"/>
        </w:rPr>
      </w:pPr>
      <w:r>
        <w:t>２　添付する領収証書の写しがない場合等</w:t>
      </w:r>
    </w:p>
    <w:p w14:paraId="1ECC2C24" w14:textId="77777777" w:rsidR="00CA4DAF" w:rsidRDefault="000B4ADF">
      <w:pPr>
        <w:spacing w:line="325" w:lineRule="exact"/>
        <w:rPr>
          <w:rFonts w:hint="default"/>
        </w:rPr>
      </w:pPr>
      <w:r>
        <w:t>（１）特別徴収実施確認</w:t>
      </w:r>
    </w:p>
    <w:p w14:paraId="19C61E4C" w14:textId="77777777" w:rsidR="00CA4DAF" w:rsidRDefault="000B4ADF">
      <w:pPr>
        <w:spacing w:line="325" w:lineRule="exact"/>
        <w:ind w:left="676" w:hanging="676"/>
        <w:rPr>
          <w:rFonts w:hint="default"/>
        </w:rPr>
      </w:pPr>
      <w:r>
        <w:rPr>
          <w:spacing w:val="-1"/>
        </w:rPr>
        <w:t xml:space="preserve">    </w:t>
      </w:r>
      <w:r>
        <w:t>□　当事業所は、現在　　　　　市（町・村）の特別徴収義務者の指定を受け、従業員等の個人住民税について、特別徴収を実施しています。</w:t>
      </w:r>
    </w:p>
    <w:p w14:paraId="60850C72" w14:textId="77777777" w:rsidR="00CA4DAF" w:rsidRDefault="000B4ADF">
      <w:pPr>
        <w:spacing w:line="325" w:lineRule="exact"/>
        <w:rPr>
          <w:rFonts w:hint="default"/>
        </w:rPr>
      </w:pPr>
      <w:r>
        <w:rPr>
          <w:spacing w:val="-1"/>
        </w:rPr>
        <w:t xml:space="preserve">                          </w:t>
      </w:r>
      <w:r>
        <w:t xml:space="preserve">　　</w:t>
      </w:r>
      <w:r>
        <w:rPr>
          <w:spacing w:val="-1"/>
        </w:rPr>
        <w:t xml:space="preserve">  </w:t>
      </w:r>
      <w:r>
        <w:t xml:space="preserve">→　</w:t>
      </w:r>
      <w:r>
        <w:rPr>
          <w:u w:val="single" w:color="000000"/>
        </w:rPr>
        <w:t>確認印を受けてください。</w:t>
      </w:r>
      <w:r>
        <w:rPr>
          <w:spacing w:val="-1"/>
        </w:rPr>
        <w:t xml:space="preserve">     </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5"/>
        <w:gridCol w:w="4514"/>
      </w:tblGrid>
      <w:tr w:rsidR="004F675D" w14:paraId="655EE29B" w14:textId="6B0D8EC6">
        <w:tc>
          <w:tcPr>
            <w:tcW w:w="4185" w:type="dxa"/>
            <w:tcBorders>
              <w:top w:val="nil"/>
              <w:left w:val="nil"/>
              <w:bottom w:val="nil"/>
            </w:tcBorders>
            <w:shd w:val="clear" w:color="auto" w:fill="auto"/>
          </w:tcPr>
          <w:p w14:paraId="133EA57A" w14:textId="41023990" w:rsidR="00190722" w:rsidRDefault="00190722">
            <w:pPr>
              <w:spacing w:line="325" w:lineRule="exact"/>
              <w:rPr>
                <w:rFonts w:hint="default"/>
                <w:bdr w:val="single" w:sz="4" w:space="0" w:color="000000"/>
                <w:shd w:val="clear" w:color="000000" w:fill="auto"/>
              </w:rPr>
            </w:pPr>
            <w:r>
              <w:rPr>
                <w:shd w:val="pct20" w:color="000000" w:fill="auto"/>
              </w:rPr>
              <w:t>上記市町村の特別徴収義務者指定番号：</w:t>
            </w:r>
          </w:p>
        </w:tc>
        <w:tc>
          <w:tcPr>
            <w:tcW w:w="4514" w:type="dxa"/>
            <w:shd w:val="clear" w:color="auto" w:fill="auto"/>
          </w:tcPr>
          <w:p w14:paraId="022B2E94" w14:textId="77777777" w:rsidR="00190722" w:rsidRDefault="00190722">
            <w:pPr>
              <w:spacing w:line="325" w:lineRule="exact"/>
              <w:rPr>
                <w:rFonts w:hint="default"/>
                <w:bdr w:val="single" w:sz="4" w:space="0" w:color="000000"/>
                <w:shd w:val="clear" w:color="000000" w:fill="auto"/>
              </w:rPr>
            </w:pPr>
          </w:p>
        </w:tc>
      </w:tr>
    </w:tbl>
    <w:p w14:paraId="5CE54CBB" w14:textId="77777777" w:rsidR="00CA4DAF" w:rsidRDefault="000B4ADF">
      <w:pPr>
        <w:spacing w:line="325" w:lineRule="exact"/>
        <w:rPr>
          <w:rFonts w:hint="default"/>
        </w:rPr>
      </w:pPr>
      <w:r>
        <w:rPr>
          <w:spacing w:val="-1"/>
        </w:rPr>
        <w:t xml:space="preserve">                                       </w:t>
      </w:r>
      <w:r>
        <w:t>※　各事業所で事前に記入しておいてください。</w:t>
      </w:r>
    </w:p>
    <w:p w14:paraId="63BD96BF" w14:textId="77777777" w:rsidR="00CA4DAF" w:rsidRDefault="00CA4DAF">
      <w:pPr>
        <w:spacing w:line="325" w:lineRule="exact"/>
        <w:rPr>
          <w:rFonts w:hint="default"/>
        </w:rPr>
      </w:pPr>
    </w:p>
    <w:p w14:paraId="7B4CFE0A" w14:textId="77777777" w:rsidR="00CA4DAF" w:rsidRDefault="000B4ADF">
      <w:pPr>
        <w:spacing w:line="325" w:lineRule="exact"/>
        <w:rPr>
          <w:rFonts w:hint="default"/>
        </w:rPr>
      </w:pPr>
      <w:r>
        <w:t>（２）特別徴収義務がない</w:t>
      </w:r>
    </w:p>
    <w:tbl>
      <w:tblPr>
        <w:tblW w:w="0" w:type="auto"/>
        <w:tblInd w:w="49" w:type="dxa"/>
        <w:tblLayout w:type="fixed"/>
        <w:tblCellMar>
          <w:left w:w="0" w:type="dxa"/>
          <w:right w:w="0" w:type="dxa"/>
        </w:tblCellMar>
        <w:tblLook w:val="0000" w:firstRow="0" w:lastRow="0" w:firstColumn="0" w:lastColumn="0" w:noHBand="0" w:noVBand="0"/>
      </w:tblPr>
      <w:tblGrid>
        <w:gridCol w:w="7056"/>
        <w:gridCol w:w="2240"/>
      </w:tblGrid>
      <w:tr w:rsidR="00CA4DAF" w14:paraId="1B457897" w14:textId="77777777" w:rsidTr="00190722">
        <w:tc>
          <w:tcPr>
            <w:tcW w:w="7056" w:type="dxa"/>
            <w:vMerge w:val="restart"/>
            <w:tcBorders>
              <w:top w:val="nil"/>
              <w:left w:val="nil"/>
              <w:bottom w:val="nil"/>
              <w:right w:val="single" w:sz="4" w:space="0" w:color="000000"/>
            </w:tcBorders>
            <w:tcMar>
              <w:left w:w="49" w:type="dxa"/>
              <w:right w:w="49" w:type="dxa"/>
            </w:tcMar>
          </w:tcPr>
          <w:p w14:paraId="53BAD1F9" w14:textId="77777777" w:rsidR="00CA4DAF" w:rsidRDefault="000B4ADF">
            <w:pPr>
              <w:spacing w:line="325" w:lineRule="exact"/>
              <w:rPr>
                <w:rFonts w:hint="default"/>
              </w:rPr>
            </w:pPr>
            <w:r>
              <w:rPr>
                <w:spacing w:val="-1"/>
              </w:rPr>
              <w:t xml:space="preserve">    </w:t>
            </w:r>
            <w:r>
              <w:t>□　当事業所は、特別徴収義務のない事業所です。</w:t>
            </w:r>
          </w:p>
          <w:p w14:paraId="41161F8A" w14:textId="77777777" w:rsidR="00CA4DAF" w:rsidRDefault="000B4ADF">
            <w:pPr>
              <w:spacing w:line="325" w:lineRule="exact"/>
              <w:rPr>
                <w:rFonts w:hint="default"/>
              </w:rPr>
            </w:pPr>
            <w:r>
              <w:t xml:space="preserve">　　　　　　　　　</w:t>
            </w:r>
            <w:r>
              <w:rPr>
                <w:spacing w:val="-1"/>
              </w:rPr>
              <w:t xml:space="preserve">       </w:t>
            </w:r>
            <w:r>
              <w:t xml:space="preserve">　　</w:t>
            </w:r>
            <w:r>
              <w:rPr>
                <w:spacing w:val="-1"/>
              </w:rPr>
              <w:t xml:space="preserve">   </w:t>
            </w:r>
            <w:r>
              <w:t xml:space="preserve">→　</w:t>
            </w:r>
            <w:r>
              <w:rPr>
                <w:u w:val="single" w:color="000000"/>
              </w:rPr>
              <w:t>確認印を受けてください。</w:t>
            </w:r>
          </w:p>
          <w:p w14:paraId="08C4C20F" w14:textId="77777777" w:rsidR="00CA4DAF" w:rsidRDefault="00CA4DAF">
            <w:pPr>
              <w:spacing w:line="325" w:lineRule="exact"/>
              <w:rPr>
                <w:rFonts w:hint="default"/>
              </w:rPr>
            </w:pPr>
          </w:p>
          <w:p w14:paraId="7F557384" w14:textId="77777777" w:rsidR="00CA4DAF" w:rsidRDefault="000B4ADF">
            <w:pPr>
              <w:spacing w:line="325" w:lineRule="exact"/>
              <w:rPr>
                <w:rFonts w:hint="default"/>
              </w:rPr>
            </w:pPr>
            <w:r>
              <w:t>（３）開始誓約</w:t>
            </w:r>
          </w:p>
          <w:p w14:paraId="0C3D8664" w14:textId="77777777" w:rsidR="00CA4DAF" w:rsidRDefault="000B4ADF">
            <w:pPr>
              <w:spacing w:line="325" w:lineRule="exact"/>
              <w:ind w:left="680" w:hanging="680"/>
              <w:rPr>
                <w:rFonts w:hint="default"/>
              </w:rPr>
            </w:pPr>
            <w:r>
              <w:rPr>
                <w:spacing w:val="-1"/>
              </w:rPr>
              <w:t xml:space="preserve">    </w:t>
            </w:r>
            <w:r>
              <w:t>□　当事業所は、　　　　年　　月から、従業員等の個人住民税について特別徴収を開始することを誓約します。</w:t>
            </w:r>
          </w:p>
          <w:p w14:paraId="2F59727C" w14:textId="77777777" w:rsidR="00CA4DAF" w:rsidRDefault="000B4ADF">
            <w:pPr>
              <w:spacing w:line="325" w:lineRule="exact"/>
              <w:ind w:left="680" w:hanging="680"/>
              <w:rPr>
                <w:rFonts w:hint="default"/>
              </w:rPr>
            </w:pPr>
            <w:r>
              <w:t xml:space="preserve">　　</w:t>
            </w:r>
            <w:r>
              <w:rPr>
                <w:spacing w:val="-1"/>
              </w:rPr>
              <w:t xml:space="preserve">    </w:t>
            </w:r>
            <w:r>
              <w:t>つきましては、特別徴収税額の決定通知書を当社（者）あてに送付してください。</w:t>
            </w:r>
          </w:p>
          <w:p w14:paraId="1589D5D1" w14:textId="77777777" w:rsidR="00CA4DAF" w:rsidRDefault="000B4ADF">
            <w:pPr>
              <w:spacing w:line="325" w:lineRule="exact"/>
              <w:rPr>
                <w:rFonts w:hint="default"/>
              </w:rPr>
            </w:pPr>
            <w:r>
              <w:rPr>
                <w:spacing w:val="-1"/>
              </w:rPr>
              <w:t xml:space="preserve">                        </w:t>
            </w:r>
            <w:r>
              <w:t xml:space="preserve">　　</w:t>
            </w:r>
            <w:r>
              <w:rPr>
                <w:spacing w:val="-1"/>
              </w:rPr>
              <w:t xml:space="preserve">    </w:t>
            </w:r>
            <w:r>
              <w:t xml:space="preserve">→　</w:t>
            </w:r>
            <w:r>
              <w:rPr>
                <w:u w:val="single" w:color="000000"/>
              </w:rPr>
              <w:t>確認印を受けてください。</w:t>
            </w:r>
          </w:p>
        </w:tc>
        <w:tc>
          <w:tcPr>
            <w:tcW w:w="22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3DC7370" w14:textId="77777777" w:rsidR="00CA4DAF" w:rsidRDefault="000B4ADF">
            <w:pPr>
              <w:spacing w:line="325" w:lineRule="exact"/>
              <w:jc w:val="center"/>
              <w:rPr>
                <w:rFonts w:hint="default"/>
              </w:rPr>
            </w:pPr>
            <w:r>
              <w:t>市(町・村)確認印</w:t>
            </w:r>
          </w:p>
        </w:tc>
      </w:tr>
      <w:tr w:rsidR="00CA4DAF" w14:paraId="6952A96D" w14:textId="77777777" w:rsidTr="00190722">
        <w:trPr>
          <w:trHeight w:val="2182"/>
        </w:trPr>
        <w:tc>
          <w:tcPr>
            <w:tcW w:w="7056" w:type="dxa"/>
            <w:vMerge/>
            <w:tcBorders>
              <w:top w:val="nil"/>
              <w:left w:val="nil"/>
              <w:bottom w:val="nil"/>
              <w:right w:val="single" w:sz="4" w:space="0" w:color="000000"/>
            </w:tcBorders>
            <w:tcMar>
              <w:left w:w="49" w:type="dxa"/>
              <w:right w:w="49" w:type="dxa"/>
            </w:tcMar>
          </w:tcPr>
          <w:p w14:paraId="532FF7B8" w14:textId="77777777" w:rsidR="00CA4DAF" w:rsidRDefault="00CA4DAF">
            <w:pPr>
              <w:spacing w:line="325" w:lineRule="exact"/>
              <w:rPr>
                <w:rFonts w:hint="default"/>
              </w:rPr>
            </w:pPr>
          </w:p>
        </w:tc>
        <w:tc>
          <w:tcPr>
            <w:tcW w:w="22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889F43" w14:textId="77777777" w:rsidR="00CA4DAF" w:rsidRDefault="00CA4DAF">
            <w:pPr>
              <w:spacing w:line="216" w:lineRule="auto"/>
              <w:rPr>
                <w:rFonts w:hint="default"/>
              </w:rPr>
            </w:pPr>
          </w:p>
        </w:tc>
      </w:tr>
      <w:tr w:rsidR="00CA4DAF" w14:paraId="4D41D595" w14:textId="77777777">
        <w:tc>
          <w:tcPr>
            <w:tcW w:w="7056" w:type="dxa"/>
            <w:vMerge/>
            <w:tcBorders>
              <w:top w:val="nil"/>
              <w:left w:val="nil"/>
              <w:bottom w:val="nil"/>
              <w:right w:val="single" w:sz="4" w:space="0" w:color="000000"/>
            </w:tcBorders>
            <w:tcMar>
              <w:left w:w="49" w:type="dxa"/>
              <w:right w:w="49" w:type="dxa"/>
            </w:tcMar>
          </w:tcPr>
          <w:p w14:paraId="233A9D81" w14:textId="77777777" w:rsidR="00CA4DAF" w:rsidRDefault="00CA4DAF">
            <w:pPr>
              <w:spacing w:line="325" w:lineRule="exact"/>
              <w:rPr>
                <w:rFonts w:hint="default"/>
              </w:rPr>
            </w:pPr>
          </w:p>
        </w:tc>
        <w:tc>
          <w:tcPr>
            <w:tcW w:w="22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B92EB7" w14:textId="77777777" w:rsidR="00CA4DAF" w:rsidRDefault="00CA4DAF">
            <w:pPr>
              <w:spacing w:line="216" w:lineRule="auto"/>
              <w:rPr>
                <w:rFonts w:hint="default"/>
              </w:rPr>
            </w:pPr>
          </w:p>
        </w:tc>
      </w:tr>
    </w:tbl>
    <w:p w14:paraId="7A3400CF" w14:textId="1AC15E44" w:rsidR="00303174" w:rsidRDefault="00303174" w:rsidP="0033628D"/>
    <w:sectPr w:rsidR="00303174">
      <w:footnotePr>
        <w:numRestart w:val="eachPage"/>
      </w:footnotePr>
      <w:endnotePr>
        <w:numFmt w:val="decimal"/>
      </w:endnotePr>
      <w:pgSz w:w="11906" w:h="16838"/>
      <w:pgMar w:top="-1134" w:right="1223" w:bottom="850" w:left="1223" w:header="1134" w:footer="0" w:gutter="0"/>
      <w:cols w:space="720"/>
      <w:docGrid w:type="linesAndChars" w:linePitch="362" w:charSpace="10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31EF55" w14:textId="77777777" w:rsidR="005947E9" w:rsidRDefault="005947E9">
      <w:pPr>
        <w:spacing w:before="347"/>
        <w:rPr>
          <w:rFonts w:hint="default"/>
        </w:rPr>
      </w:pPr>
      <w:r>
        <w:continuationSeparator/>
      </w:r>
    </w:p>
  </w:endnote>
  <w:endnote w:type="continuationSeparator" w:id="0">
    <w:p w14:paraId="0EA1FD90" w14:textId="77777777" w:rsidR="005947E9" w:rsidRDefault="005947E9">
      <w:pPr>
        <w:spacing w:before="34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3432C3" w14:textId="77777777" w:rsidR="005947E9" w:rsidRDefault="005947E9">
      <w:pPr>
        <w:spacing w:before="347"/>
        <w:rPr>
          <w:rFonts w:hint="default"/>
        </w:rPr>
      </w:pPr>
      <w:r>
        <w:continuationSeparator/>
      </w:r>
    </w:p>
  </w:footnote>
  <w:footnote w:type="continuationSeparator" w:id="0">
    <w:p w14:paraId="1AC9654D" w14:textId="77777777" w:rsidR="005947E9" w:rsidRDefault="005947E9">
      <w:pPr>
        <w:spacing w:before="34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name w:val="① ② ③"/>
    <w:lvl w:ilvl="0">
      <w:start w:val="1"/>
      <w:numFmt w:val="decimalEnclosedCircle"/>
      <w:lvlText w:val="%1"/>
      <w:lvlJc w:val="left"/>
      <w:pPr>
        <w:widowControl w:val="0"/>
        <w:ind w:left="451" w:hanging="451"/>
      </w:pPr>
    </w:lvl>
  </w:abstractNum>
  <w:abstractNum w:abstractNumId="1" w15:restartNumberingAfterBreak="0">
    <w:nsid w:val="00000002"/>
    <w:multiLevelType w:val="singleLevel"/>
    <w:tmpl w:val="00000000"/>
    <w:name w:val="　"/>
    <w:lvl w:ilvl="0">
      <w:numFmt w:val="bullet"/>
      <w:lvlText w:val="¡"/>
      <w:lvlJc w:val="left"/>
      <w:pPr>
        <w:widowControl w:val="0"/>
        <w:tabs>
          <w:tab w:val="left" w:pos="901"/>
        </w:tabs>
        <w:ind w:left="451" w:firstLine="225"/>
      </w:pPr>
      <w:rPr>
        <w:rFonts w:ascii="Wingdings" w:hAnsi="Wingdings" w:hint="default"/>
      </w:rPr>
    </w:lvl>
  </w:abstractNum>
  <w:abstractNum w:abstractNumId="2" w15:restartNumberingAfterBreak="0">
    <w:nsid w:val="00000003"/>
    <w:multiLevelType w:val="multilevel"/>
    <w:tmpl w:val="00000000"/>
    <w:name w:val="法令文－数字・(数字)・カナ・(カナ)"/>
    <w:lvl w:ilvl="0">
      <w:start w:val="1"/>
      <w:numFmt w:val="decimalFullWidth"/>
      <w:lvlText w:val="　第%1条"/>
      <w:lvlJc w:val="left"/>
      <w:pPr>
        <w:widowControl w:val="0"/>
        <w:tabs>
          <w:tab w:val="left" w:pos="885"/>
        </w:tabs>
        <w:ind w:left="660" w:hanging="660"/>
      </w:pPr>
    </w:lvl>
    <w:lvl w:ilvl="1">
      <w:start w:val="2"/>
      <w:numFmt w:val="decimalFullWidth"/>
      <w:lvlText w:val="%2"/>
      <w:lvlJc w:val="left"/>
      <w:pPr>
        <w:widowControl w:val="0"/>
        <w:tabs>
          <w:tab w:val="left" w:pos="335"/>
        </w:tabs>
        <w:ind w:left="110" w:hanging="110"/>
      </w:pPr>
    </w:lvl>
    <w:lvl w:ilvl="2">
      <w:start w:val="1"/>
      <w:numFmt w:val="decimalFullWidth"/>
      <w:lvlText w:val="(%3)"/>
      <w:lvlJc w:val="left"/>
      <w:pPr>
        <w:widowControl w:val="0"/>
        <w:tabs>
          <w:tab w:val="left" w:pos="795"/>
        </w:tabs>
        <w:ind w:left="569" w:hanging="344"/>
      </w:pPr>
    </w:lvl>
    <w:lvl w:ilvl="3">
      <w:start w:val="1"/>
      <w:numFmt w:val="aiueoFullWidth"/>
      <w:lvlText w:val="%4"/>
      <w:lvlJc w:val="left"/>
      <w:pPr>
        <w:widowControl w:val="0"/>
        <w:tabs>
          <w:tab w:val="left" w:pos="786"/>
        </w:tabs>
        <w:ind w:left="561" w:hanging="110"/>
      </w:pPr>
    </w:lvl>
    <w:lvl w:ilvl="4">
      <w:start w:val="1"/>
      <w:numFmt w:val="aiueoFullWidth"/>
      <w:lvlText w:val="(%5)"/>
      <w:lvlJc w:val="left"/>
      <w:pPr>
        <w:widowControl w:val="0"/>
        <w:tabs>
          <w:tab w:val="left" w:pos="1231"/>
        </w:tabs>
        <w:ind w:left="1006" w:hanging="330"/>
      </w:pPr>
    </w:lvl>
    <w:lvl w:ilvl="5">
      <w:start w:val="1"/>
      <w:numFmt w:val="decimal"/>
      <w:suff w:val="nothing"/>
      <w:lvlText w:val=""/>
      <w:lvlJc w:val="left"/>
      <w:pPr>
        <w:widowControl w:val="0"/>
        <w:ind w:left="676" w:firstLine="225"/>
      </w:pPr>
    </w:lvl>
    <w:lvl w:ilvl="6">
      <w:start w:val="1"/>
      <w:numFmt w:val="decimal"/>
      <w:suff w:val="nothing"/>
      <w:lvlText w:val=""/>
      <w:lvlJc w:val="left"/>
      <w:pPr>
        <w:widowControl w:val="0"/>
        <w:ind w:left="901" w:firstLine="225"/>
      </w:pPr>
    </w:lvl>
    <w:lvl w:ilvl="7">
      <w:start w:val="1"/>
      <w:numFmt w:val="decimal"/>
      <w:suff w:val="nothing"/>
      <w:lvlText w:val=""/>
      <w:lvlJc w:val="left"/>
      <w:pPr>
        <w:widowControl w:val="0"/>
        <w:ind w:left="901" w:firstLine="225"/>
      </w:pPr>
    </w:lvl>
    <w:lvl w:ilvl="8">
      <w:start w:val="1"/>
      <w:numFmt w:val="decimal"/>
      <w:suff w:val="nothing"/>
      <w:lvlText w:val=""/>
      <w:lvlJc w:val="left"/>
      <w:pPr>
        <w:widowControl w:val="0"/>
        <w:ind w:left="901" w:firstLine="225"/>
      </w:pPr>
    </w:lvl>
  </w:abstractNum>
  <w:abstractNum w:abstractNumId="3" w15:restartNumberingAfterBreak="0">
    <w:nsid w:val="00000004"/>
    <w:multiLevelType w:val="singleLevel"/>
    <w:tmpl w:val="00000000"/>
    <w:name w:val="□"/>
    <w:lvl w:ilvl="0">
      <w:numFmt w:val="bullet"/>
      <w:lvlText w:val="□"/>
      <w:lvlJc w:val="left"/>
      <w:pPr>
        <w:widowControl w:val="0"/>
        <w:tabs>
          <w:tab w:val="left" w:pos="451"/>
        </w:tabs>
        <w:ind w:left="451" w:hanging="451"/>
      </w:pPr>
      <w:rPr>
        <w:em w:val="none"/>
      </w:rPr>
    </w:lvl>
  </w:abstractNum>
  <w:abstractNum w:abstractNumId="4" w15:restartNumberingAfterBreak="0">
    <w:nsid w:val="00000005"/>
    <w:multiLevelType w:val="singleLevel"/>
    <w:tmpl w:val="00000000"/>
    <w:name w:val="■"/>
    <w:lvl w:ilvl="0">
      <w:numFmt w:val="bullet"/>
      <w:lvlText w:val="n"/>
      <w:lvlJc w:val="left"/>
      <w:pPr>
        <w:widowControl w:val="0"/>
        <w:tabs>
          <w:tab w:val="left" w:pos="451"/>
        </w:tabs>
        <w:ind w:left="451" w:hanging="451"/>
      </w:pPr>
      <w:rPr>
        <w:rFonts w:ascii="Wingdings" w:hAnsi="Wingdings"/>
      </w:rPr>
    </w:lvl>
  </w:abstractNum>
  <w:abstractNum w:abstractNumId="5" w15:restartNumberingAfterBreak="0">
    <w:nsid w:val="00000006"/>
    <w:multiLevelType w:val="singleLevel"/>
    <w:tmpl w:val="00000000"/>
    <w:name w:val="○"/>
    <w:lvl w:ilvl="0">
      <w:numFmt w:val="bullet"/>
      <w:lvlText w:val="¡"/>
      <w:lvlJc w:val="left"/>
      <w:pPr>
        <w:widowControl w:val="0"/>
        <w:tabs>
          <w:tab w:val="left" w:pos="901"/>
        </w:tabs>
        <w:ind w:left="451" w:firstLine="225"/>
      </w:pPr>
      <w:rPr>
        <w:rFonts w:ascii="Wingdings" w:hAnsi="Wingdings" w:hint="default"/>
      </w:rPr>
    </w:lvl>
  </w:abstractNum>
  <w:num w:numId="1" w16cid:durableId="362943094">
    <w:abstractNumId w:val="0"/>
  </w:num>
  <w:num w:numId="2" w16cid:durableId="1755475614">
    <w:abstractNumId w:val="1"/>
  </w:num>
  <w:num w:numId="3" w16cid:durableId="1654604394">
    <w:abstractNumId w:val="2"/>
  </w:num>
  <w:num w:numId="4" w16cid:durableId="778793373">
    <w:abstractNumId w:val="3"/>
  </w:num>
  <w:num w:numId="5" w16cid:durableId="1622491126">
    <w:abstractNumId w:val="4"/>
  </w:num>
  <w:num w:numId="6" w16cid:durableId="282658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bordersDoNotSurroundHeader/>
  <w:bordersDoNotSurroundFooter/>
  <w:proofState w:spelling="clean" w:grammar="dirty"/>
  <w:doNotTrackMoves/>
  <w:defaultTabStop w:val="901"/>
  <w:hyphenationZone w:val="0"/>
  <w:drawingGridHorizontalSpacing w:val="397"/>
  <w:drawingGridVerticalSpacing w:val="362"/>
  <w:displayHorizontalDrawingGridEvery w:val="0"/>
  <w:doNotShadeFormData/>
  <w:characterSpacingControl w:val="compressPunctuation"/>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4214B"/>
    <w:rsid w:val="00020A5A"/>
    <w:rsid w:val="000B4ADF"/>
    <w:rsid w:val="00190722"/>
    <w:rsid w:val="001F234E"/>
    <w:rsid w:val="00303174"/>
    <w:rsid w:val="0033628D"/>
    <w:rsid w:val="004F675D"/>
    <w:rsid w:val="005947E9"/>
    <w:rsid w:val="0084214B"/>
    <w:rsid w:val="00CA4D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91DF209"/>
  <w15:chartTrackingRefBased/>
  <w15:docId w15:val="{83128962-BBBE-4278-BE95-F34EB861C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basedOn w:val="a"/>
  </w:style>
  <w:style w:type="paragraph" w:styleId="a4">
    <w:name w:val="header"/>
    <w:basedOn w:val="a"/>
    <w:link w:val="a5"/>
    <w:uiPriority w:val="99"/>
    <w:unhideWhenUsed/>
    <w:rsid w:val="0084214B"/>
    <w:pPr>
      <w:tabs>
        <w:tab w:val="center" w:pos="4252"/>
        <w:tab w:val="right" w:pos="8504"/>
      </w:tabs>
      <w:snapToGrid w:val="0"/>
    </w:pPr>
  </w:style>
  <w:style w:type="character" w:customStyle="1" w:styleId="a5">
    <w:name w:val="ヘッダー (文字)"/>
    <w:link w:val="a4"/>
    <w:uiPriority w:val="99"/>
    <w:rsid w:val="0084214B"/>
    <w:rPr>
      <w:color w:val="000000"/>
      <w:sz w:val="22"/>
    </w:rPr>
  </w:style>
  <w:style w:type="paragraph" w:styleId="a6">
    <w:name w:val="footer"/>
    <w:basedOn w:val="a"/>
    <w:link w:val="a7"/>
    <w:uiPriority w:val="99"/>
    <w:unhideWhenUsed/>
    <w:rsid w:val="0084214B"/>
    <w:pPr>
      <w:tabs>
        <w:tab w:val="center" w:pos="4252"/>
        <w:tab w:val="right" w:pos="8504"/>
      </w:tabs>
      <w:snapToGrid w:val="0"/>
    </w:pPr>
  </w:style>
  <w:style w:type="character" w:customStyle="1" w:styleId="a7">
    <w:name w:val="フッター (文字)"/>
    <w:link w:val="a6"/>
    <w:uiPriority w:val="99"/>
    <w:rsid w:val="0084214B"/>
    <w:rPr>
      <w:color w:val="000000"/>
      <w:sz w:val="22"/>
    </w:rPr>
  </w:style>
  <w:style w:type="table" w:styleId="a8">
    <w:name w:val="Table Grid"/>
    <w:basedOn w:val="a1"/>
    <w:uiPriority w:val="39"/>
    <w:rsid w:val="001907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143</Words>
  <Characters>816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宮崎県</dc:creator>
  <cp:keywords/>
  <cp:lastModifiedBy>小園 智裕</cp:lastModifiedBy>
  <cp:revision>6</cp:revision>
  <cp:lastPrinted>2022-11-14T05:26:00Z</cp:lastPrinted>
  <dcterms:created xsi:type="dcterms:W3CDTF">2022-11-04T04:05:00Z</dcterms:created>
  <dcterms:modified xsi:type="dcterms:W3CDTF">2022-11-28T07:52:00Z</dcterms:modified>
</cp:coreProperties>
</file>