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F83F" w14:textId="526A900F" w:rsidR="007800E1" w:rsidRPr="00DD79A5" w:rsidRDefault="00DD79A5" w:rsidP="00DD79A5">
      <w:pPr>
        <w:wordWrap w:val="0"/>
        <w:ind w:right="908"/>
        <w:rPr>
          <w:rFonts w:ascii="ＭＳ 明朝" w:eastAsia="ＭＳ 明朝" w:hAnsi="ＭＳ 明朝" w:hint="default"/>
          <w:sz w:val="22"/>
          <w:szCs w:val="21"/>
        </w:rPr>
      </w:pPr>
      <w:r w:rsidRPr="00DD79A5">
        <w:rPr>
          <w:rFonts w:ascii="ＭＳ 明朝" w:eastAsia="ＭＳ 明朝" w:hAnsi="ＭＳ 明朝"/>
          <w:sz w:val="22"/>
          <w:szCs w:val="21"/>
        </w:rPr>
        <w:t>（様式</w:t>
      </w:r>
      <w:r w:rsidR="007800E1" w:rsidRPr="00DD79A5">
        <w:rPr>
          <w:rFonts w:ascii="ＭＳ 明朝" w:eastAsia="ＭＳ 明朝" w:hAnsi="ＭＳ 明朝"/>
          <w:sz w:val="22"/>
          <w:szCs w:val="21"/>
        </w:rPr>
        <w:t>３</w:t>
      </w:r>
      <w:r w:rsidRPr="00DD79A5">
        <w:rPr>
          <w:rFonts w:ascii="ＭＳ 明朝" w:eastAsia="ＭＳ 明朝" w:hAnsi="ＭＳ 明朝"/>
          <w:sz w:val="22"/>
          <w:szCs w:val="21"/>
        </w:rPr>
        <w:t>）</w:t>
      </w:r>
    </w:p>
    <w:p w14:paraId="6AEEF439" w14:textId="77777777" w:rsidR="00DD79A5" w:rsidRDefault="00DD79A5" w:rsidP="006F39F7">
      <w:pPr>
        <w:rPr>
          <w:rFonts w:ascii="ＭＳ 明朝" w:eastAsia="ＭＳ 明朝" w:hAnsi="ＭＳ 明朝" w:hint="default"/>
          <w:sz w:val="22"/>
          <w:szCs w:val="22"/>
        </w:rPr>
      </w:pPr>
    </w:p>
    <w:p w14:paraId="029DDC00" w14:textId="4F2E8C29" w:rsidR="006F39F7" w:rsidRPr="000444A2" w:rsidRDefault="006F39F7" w:rsidP="006F39F7">
      <w:pPr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>宮崎県福祉保健部</w:t>
      </w:r>
      <w:r w:rsidR="000B110A">
        <w:rPr>
          <w:rFonts w:ascii="ＭＳ 明朝" w:eastAsia="ＭＳ 明朝" w:hAnsi="ＭＳ 明朝"/>
          <w:sz w:val="22"/>
          <w:szCs w:val="22"/>
        </w:rPr>
        <w:t>障がい福祉</w:t>
      </w:r>
      <w:r w:rsidRPr="000444A2">
        <w:rPr>
          <w:rFonts w:ascii="ＭＳ 明朝" w:eastAsia="ＭＳ 明朝" w:hAnsi="ＭＳ 明朝"/>
          <w:sz w:val="22"/>
          <w:szCs w:val="22"/>
        </w:rPr>
        <w:t>課</w:t>
      </w:r>
    </w:p>
    <w:p w14:paraId="7D0D8D31" w14:textId="313A2D54" w:rsidR="006F39F7" w:rsidRPr="000444A2" w:rsidRDefault="00BC358E" w:rsidP="006F39F7">
      <w:pPr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精神</w:t>
      </w:r>
      <w:r w:rsidR="006F39F7" w:rsidRPr="000444A2">
        <w:rPr>
          <w:rFonts w:ascii="ＭＳ 明朝" w:eastAsia="ＭＳ 明朝" w:hAnsi="ＭＳ 明朝"/>
          <w:sz w:val="22"/>
          <w:szCs w:val="22"/>
        </w:rPr>
        <w:t xml:space="preserve">保健担当　</w:t>
      </w:r>
      <w:r>
        <w:rPr>
          <w:rFonts w:ascii="ＭＳ 明朝" w:eastAsia="ＭＳ 明朝" w:hAnsi="ＭＳ 明朝"/>
          <w:sz w:val="22"/>
          <w:szCs w:val="22"/>
        </w:rPr>
        <w:t>川村</w:t>
      </w:r>
      <w:r w:rsidR="006F39F7" w:rsidRPr="000444A2">
        <w:rPr>
          <w:rFonts w:ascii="ＭＳ 明朝" w:eastAsia="ＭＳ 明朝" w:hAnsi="ＭＳ 明朝"/>
          <w:sz w:val="22"/>
          <w:szCs w:val="22"/>
        </w:rPr>
        <w:t xml:space="preserve">　行</w:t>
      </w:r>
    </w:p>
    <w:p w14:paraId="0BEE7C8E" w14:textId="0151680D" w:rsidR="006F39F7" w:rsidRDefault="006F39F7" w:rsidP="006F39F7">
      <w:pPr>
        <w:spacing w:beforeLines="50" w:before="155"/>
        <w:ind w:firstLineChars="100" w:firstLine="237"/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>ＦＡＸ：０９８５－</w:t>
      </w:r>
      <w:r w:rsidR="004312A0">
        <w:rPr>
          <w:rFonts w:ascii="ＭＳ 明朝" w:eastAsia="ＭＳ 明朝" w:hAnsi="ＭＳ 明朝"/>
          <w:sz w:val="22"/>
          <w:szCs w:val="22"/>
        </w:rPr>
        <w:t>２６</w:t>
      </w:r>
      <w:r w:rsidRPr="000444A2">
        <w:rPr>
          <w:rFonts w:ascii="ＭＳ 明朝" w:eastAsia="ＭＳ 明朝" w:hAnsi="ＭＳ 明朝"/>
          <w:sz w:val="22"/>
          <w:szCs w:val="22"/>
        </w:rPr>
        <w:t>－</w:t>
      </w:r>
      <w:r w:rsidR="004312A0">
        <w:rPr>
          <w:rFonts w:ascii="ＭＳ 明朝" w:eastAsia="ＭＳ 明朝" w:hAnsi="ＭＳ 明朝"/>
          <w:sz w:val="22"/>
          <w:szCs w:val="22"/>
        </w:rPr>
        <w:t>７３４０</w:t>
      </w:r>
    </w:p>
    <w:p w14:paraId="572CFF6B" w14:textId="29FA2978" w:rsidR="006F39F7" w:rsidRPr="00BC358E" w:rsidRDefault="006F39F7" w:rsidP="00BC358E">
      <w:pPr>
        <w:ind w:firstLineChars="100" w:firstLine="227"/>
        <w:rPr>
          <w:rFonts w:ascii="ＭＳ 明朝" w:eastAsia="ＭＳ 明朝" w:hAnsi="ＭＳ 明朝" w:cs="ＭＳ 明朝" w:hint="default"/>
          <w:szCs w:val="21"/>
        </w:rPr>
      </w:pPr>
      <w:r w:rsidRPr="006F39F7">
        <w:rPr>
          <w:rFonts w:ascii="ＭＳ 明朝" w:eastAsia="ＭＳ 明朝" w:hAnsi="ＭＳ 明朝" w:cs="ＭＳ 明朝"/>
          <w:szCs w:val="21"/>
        </w:rPr>
        <w:t>電子メール：</w:t>
      </w:r>
      <w:r w:rsidR="00BC358E">
        <w:rPr>
          <w:rFonts w:ascii="ＭＳ 明朝" w:eastAsia="ＭＳ 明朝" w:hAnsi="ＭＳ 明朝" w:cs="ＭＳ 明朝" w:hint="default"/>
          <w:szCs w:val="21"/>
        </w:rPr>
        <w:t>kawamura-kosuke</w:t>
      </w:r>
      <w:r w:rsidRPr="006F39F7">
        <w:rPr>
          <w:rFonts w:ascii="ＭＳ 明朝" w:eastAsia="ＭＳ 明朝" w:hAnsi="ＭＳ 明朝" w:cs="ＭＳ 明朝"/>
          <w:szCs w:val="21"/>
        </w:rPr>
        <w:t>@pref.miyazaki.lg.jp</w:t>
      </w:r>
    </w:p>
    <w:p w14:paraId="3200E1D5" w14:textId="77777777" w:rsidR="000444A2" w:rsidRDefault="000444A2" w:rsidP="006F39F7">
      <w:pPr>
        <w:rPr>
          <w:rFonts w:ascii="ＭＳ 明朝" w:eastAsia="ＭＳ 明朝" w:hAnsi="ＭＳ 明朝" w:hint="default"/>
        </w:rPr>
      </w:pPr>
    </w:p>
    <w:p w14:paraId="66E47E9F" w14:textId="77777777" w:rsidR="000444A2" w:rsidRPr="000444A2" w:rsidRDefault="000444A2" w:rsidP="006F39F7">
      <w:pPr>
        <w:rPr>
          <w:rFonts w:ascii="ＭＳ 明朝" w:eastAsia="ＭＳ 明朝" w:hAnsi="ＭＳ 明朝" w:hint="default"/>
        </w:rPr>
      </w:pPr>
    </w:p>
    <w:p w14:paraId="49020A49" w14:textId="5DC05E8C" w:rsidR="0016265B" w:rsidRPr="00BC358E" w:rsidRDefault="006B6105" w:rsidP="006B6105">
      <w:pPr>
        <w:ind w:firstLineChars="300" w:firstLine="891"/>
        <w:rPr>
          <w:rFonts w:ascii="ＭＳ 明朝" w:eastAsia="ＭＳ 明朝" w:hAnsi="ＭＳ 明朝" w:hint="default"/>
          <w:sz w:val="22"/>
          <w:szCs w:val="21"/>
        </w:rPr>
      </w:pPr>
      <w:r w:rsidRPr="006B6105">
        <w:rPr>
          <w:rFonts w:ascii="ＭＳ 明朝" w:eastAsia="ＭＳ 明朝" w:hAnsi="ＭＳ 明朝"/>
          <w:b/>
          <w:bCs/>
          <w:sz w:val="28"/>
          <w:szCs w:val="24"/>
        </w:rPr>
        <w:t>市町村ひきこもり支援体制整備サポート</w:t>
      </w:r>
      <w:r w:rsidR="00B90900">
        <w:rPr>
          <w:rFonts w:ascii="ＭＳ 明朝" w:eastAsia="ＭＳ 明朝" w:hAnsi="ＭＳ 明朝"/>
          <w:b/>
          <w:sz w:val="28"/>
          <w:szCs w:val="21"/>
        </w:rPr>
        <w:t>事業</w:t>
      </w:r>
      <w:r w:rsidR="000444A2" w:rsidRPr="00BC358E">
        <w:rPr>
          <w:rFonts w:ascii="ＭＳ 明朝" w:eastAsia="ＭＳ 明朝" w:hAnsi="ＭＳ 明朝"/>
          <w:b/>
          <w:sz w:val="28"/>
          <w:szCs w:val="21"/>
        </w:rPr>
        <w:t>業務委託</w:t>
      </w:r>
    </w:p>
    <w:p w14:paraId="6E515BA6" w14:textId="77777777" w:rsidR="0016265B" w:rsidRPr="000444A2" w:rsidRDefault="00715F6B">
      <w:pPr>
        <w:spacing w:line="380" w:lineRule="exact"/>
        <w:jc w:val="center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b/>
          <w:sz w:val="28"/>
        </w:rPr>
        <w:t>企画提案競技</w:t>
      </w:r>
      <w:r w:rsidRPr="000444A2">
        <w:rPr>
          <w:rFonts w:ascii="ＭＳ 明朝" w:eastAsia="ＭＳ 明朝" w:hAnsi="ＭＳ 明朝"/>
          <w:b/>
          <w:spacing w:val="-5"/>
          <w:sz w:val="28"/>
        </w:rPr>
        <w:t xml:space="preserve"> </w:t>
      </w:r>
      <w:r w:rsidRPr="000444A2">
        <w:rPr>
          <w:rFonts w:ascii="ＭＳ 明朝" w:eastAsia="ＭＳ 明朝" w:hAnsi="ＭＳ 明朝"/>
          <w:b/>
          <w:sz w:val="28"/>
        </w:rPr>
        <w:t>参加申込書</w:t>
      </w:r>
    </w:p>
    <w:p w14:paraId="5AC93C0D" w14:textId="60BF91E7" w:rsidR="0016265B" w:rsidRPr="000444A2" w:rsidRDefault="0016265B" w:rsidP="000444A2">
      <w:pPr>
        <w:spacing w:line="340" w:lineRule="exact"/>
        <w:rPr>
          <w:rFonts w:ascii="ＭＳ 明朝" w:eastAsia="ＭＳ 明朝" w:hAnsi="ＭＳ 明朝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0444A2" w:rsidRPr="000444A2" w14:paraId="372243B5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5B9E84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DCF7FC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2E38D592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8C4355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代表者職氏名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FFDFC7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130DEF49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661AAE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担当者氏名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1A5A7B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76E6D1CD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A18BC1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7B227D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3535A809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0B8EC0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ＦＡＸ番号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70172C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4ACA402A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7C2BD2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電子メールアドレス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AA0D3A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1151ED04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0C59C8" w14:textId="6C4411EB" w:rsidR="007800E1" w:rsidRPr="000444A2" w:rsidRDefault="000444A2" w:rsidP="007800E1">
            <w:pPr>
              <w:jc w:val="center"/>
              <w:rPr>
                <w:rFonts w:ascii="ＭＳ 明朝" w:eastAsia="ＭＳ 明朝" w:hAnsi="ＭＳ 明朝" w:hint="default"/>
                <w:spacing w:val="-4"/>
              </w:rPr>
            </w:pPr>
            <w:r>
              <w:rPr>
                <w:rFonts w:ascii="ＭＳ 明朝" w:eastAsia="ＭＳ 明朝" w:hAnsi="ＭＳ 明朝"/>
                <w:spacing w:val="-4"/>
              </w:rPr>
              <w:t>参加者数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DD3549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</w:tbl>
    <w:p w14:paraId="12095FCD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03ECE05E" w14:textId="60ED22CC" w:rsidR="000444A2" w:rsidRPr="000444A2" w:rsidRDefault="00715F6B" w:rsidP="000444A2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</w:t>
      </w:r>
      <w:r w:rsidR="007800E1">
        <w:rPr>
          <w:rFonts w:ascii="ＭＳ 明朝" w:eastAsia="ＭＳ 明朝" w:hAnsi="ＭＳ 明朝"/>
          <w:spacing w:val="-4"/>
        </w:rPr>
        <w:t xml:space="preserve">　</w:t>
      </w:r>
      <w:r w:rsidR="00547E06">
        <w:rPr>
          <w:rFonts w:ascii="ＭＳ 明朝" w:eastAsia="ＭＳ 明朝" w:hAnsi="ＭＳ 明朝"/>
        </w:rPr>
        <w:t>※</w:t>
      </w:r>
      <w:r w:rsidR="000444A2" w:rsidRPr="000444A2">
        <w:rPr>
          <w:rFonts w:ascii="ＭＳ 明朝" w:eastAsia="ＭＳ 明朝" w:hAnsi="ＭＳ 明朝"/>
        </w:rPr>
        <w:t>確認のため、電子メール又はファックス送信後に必ず電話連絡をお願いします。</w:t>
      </w:r>
    </w:p>
    <w:p w14:paraId="31683012" w14:textId="24F89B25" w:rsidR="000444A2" w:rsidRPr="000444A2" w:rsidRDefault="000444A2" w:rsidP="000444A2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</w:t>
      </w:r>
      <w:r w:rsidR="007800E1">
        <w:rPr>
          <w:rFonts w:ascii="ＭＳ 明朝" w:eastAsia="ＭＳ 明朝" w:hAnsi="ＭＳ 明朝" w:hint="default"/>
          <w:spacing w:val="-4"/>
        </w:rPr>
        <w:t xml:space="preserve"> </w:t>
      </w:r>
      <w:r w:rsidRPr="000444A2">
        <w:rPr>
          <w:rFonts w:ascii="ＭＳ 明朝" w:eastAsia="ＭＳ 明朝" w:hAnsi="ＭＳ 明朝"/>
        </w:rPr>
        <w:t>（電話：０９８５－</w:t>
      </w:r>
      <w:r w:rsidR="00BC358E">
        <w:rPr>
          <w:rFonts w:ascii="ＭＳ 明朝" w:eastAsia="ＭＳ 明朝" w:hAnsi="ＭＳ 明朝"/>
        </w:rPr>
        <w:t>３２</w:t>
      </w:r>
      <w:r w:rsidRPr="000444A2">
        <w:rPr>
          <w:rFonts w:ascii="ＭＳ 明朝" w:eastAsia="ＭＳ 明朝" w:hAnsi="ＭＳ 明朝"/>
        </w:rPr>
        <w:t>－</w:t>
      </w:r>
      <w:r w:rsidR="00BC358E">
        <w:rPr>
          <w:rFonts w:ascii="ＭＳ 明朝" w:eastAsia="ＭＳ 明朝" w:hAnsi="ＭＳ 明朝"/>
        </w:rPr>
        <w:t>４４７１</w:t>
      </w:r>
      <w:r w:rsidRPr="000444A2">
        <w:rPr>
          <w:rFonts w:ascii="ＭＳ 明朝" w:eastAsia="ＭＳ 明朝" w:hAnsi="ＭＳ 明朝"/>
        </w:rPr>
        <w:t>）</w:t>
      </w:r>
    </w:p>
    <w:p w14:paraId="33DE261C" w14:textId="08F1659C" w:rsidR="00715F6B" w:rsidRPr="00ED1C9A" w:rsidRDefault="00715F6B" w:rsidP="00FD18AD">
      <w:pPr>
        <w:ind w:right="454"/>
        <w:jc w:val="left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</w:t>
      </w:r>
    </w:p>
    <w:p w14:paraId="2E45B939" w14:textId="77777777" w:rsidR="006B6105" w:rsidRPr="00ED1C9A" w:rsidRDefault="006B6105">
      <w:pPr>
        <w:ind w:right="454"/>
        <w:jc w:val="left"/>
        <w:rPr>
          <w:rFonts w:ascii="ＭＳ 明朝" w:eastAsia="ＭＳ 明朝" w:hAnsi="ＭＳ 明朝" w:hint="default"/>
        </w:rPr>
      </w:pPr>
    </w:p>
    <w:sectPr w:rsidR="006B6105" w:rsidRPr="00ED1C9A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282B" w14:textId="77777777" w:rsidR="00715F6B" w:rsidRDefault="00715F6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FADE835" w14:textId="77777777" w:rsidR="00715F6B" w:rsidRDefault="00715F6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800E" w14:textId="77777777" w:rsidR="00715F6B" w:rsidRDefault="00715F6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ACAE61B" w14:textId="77777777" w:rsidR="00715F6B" w:rsidRDefault="00715F6B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3"/>
        </w:tabs>
        <w:ind w:left="486" w:hanging="486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281"/>
        </w:tabs>
        <w:ind w:left="54" w:hanging="54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681"/>
        </w:tabs>
        <w:ind w:left="455" w:hanging="2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5"/>
        </w:tabs>
        <w:ind w:left="508" w:hanging="54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12"/>
        </w:tabs>
        <w:ind w:left="886" w:hanging="20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80" w:firstLine="227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54"/>
        </w:tabs>
        <w:ind w:left="454" w:hanging="454"/>
      </w:pPr>
    </w:lvl>
  </w:abstractNum>
  <w:num w:numId="1" w16cid:durableId="1125277212">
    <w:abstractNumId w:val="0"/>
  </w:num>
  <w:num w:numId="2" w16cid:durableId="431324015">
    <w:abstractNumId w:val="1"/>
  </w:num>
  <w:num w:numId="3" w16cid:durableId="1817257980">
    <w:abstractNumId w:val="2"/>
  </w:num>
  <w:num w:numId="4" w16cid:durableId="1766341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44A2"/>
    <w:rsid w:val="000444A2"/>
    <w:rsid w:val="000B110A"/>
    <w:rsid w:val="0016265B"/>
    <w:rsid w:val="004312A0"/>
    <w:rsid w:val="004644AA"/>
    <w:rsid w:val="00547E06"/>
    <w:rsid w:val="006B6105"/>
    <w:rsid w:val="006F39F7"/>
    <w:rsid w:val="00715F6B"/>
    <w:rsid w:val="007773B9"/>
    <w:rsid w:val="007800E1"/>
    <w:rsid w:val="00B90900"/>
    <w:rsid w:val="00BC358E"/>
    <w:rsid w:val="00DD79A5"/>
    <w:rsid w:val="00E95A57"/>
    <w:rsid w:val="00ED1C9A"/>
    <w:rsid w:val="00F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B66D72"/>
  <w15:chartTrackingRefBased/>
  <w15:docId w15:val="{87C74032-2187-4A24-8908-8FEAA9AD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３"/>
    <w:basedOn w:val="a"/>
  </w:style>
  <w:style w:type="paragraph" w:styleId="a5">
    <w:name w:val="header"/>
    <w:basedOn w:val="a"/>
    <w:link w:val="a6"/>
    <w:uiPriority w:val="99"/>
    <w:unhideWhenUsed/>
    <w:rsid w:val="00464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44A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644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44A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満安 しほ</dc:creator>
  <cp:keywords/>
  <cp:lastModifiedBy>川村 康輔</cp:lastModifiedBy>
  <cp:revision>9</cp:revision>
  <cp:lastPrinted>2022-04-21T00:57:00Z</cp:lastPrinted>
  <dcterms:created xsi:type="dcterms:W3CDTF">2022-04-21T00:58:00Z</dcterms:created>
  <dcterms:modified xsi:type="dcterms:W3CDTF">2023-05-22T05:07:00Z</dcterms:modified>
</cp:coreProperties>
</file>