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88E4" w14:textId="477D49A8" w:rsidR="00770E9D" w:rsidRPr="007F759F" w:rsidRDefault="00770E9D" w:rsidP="00770E9D">
      <w:pPr>
        <w:rPr>
          <w:rFonts w:ascii="ＭＳ Ｐゴシック" w:eastAsia="ＭＳ Ｐゴシック" w:hAnsi="ＭＳ Ｐゴシック" w:hint="default"/>
          <w:color w:val="auto"/>
        </w:rPr>
      </w:pPr>
      <w:r w:rsidRPr="007F759F">
        <w:rPr>
          <w:rFonts w:ascii="ＭＳ Ｐゴシック" w:eastAsia="ＭＳ Ｐゴシック" w:hAnsi="ＭＳ Ｐゴシック"/>
          <w:color w:val="auto"/>
        </w:rPr>
        <w:t>様式第１号</w:t>
      </w:r>
    </w:p>
    <w:p w14:paraId="6BAA891E" w14:textId="77777777" w:rsidR="00770E9D" w:rsidRPr="007F759F" w:rsidRDefault="00770E9D" w:rsidP="00770E9D">
      <w:pPr>
        <w:rPr>
          <w:rFonts w:ascii="ＭＳ Ｐゴシック" w:eastAsia="ＭＳ Ｐゴシック" w:hAnsi="ＭＳ Ｐゴシック" w:hint="default"/>
          <w:color w:val="auto"/>
        </w:rPr>
      </w:pPr>
    </w:p>
    <w:p w14:paraId="6657DDC7" w14:textId="12BE1E6A" w:rsidR="000444A2" w:rsidRPr="007F759F" w:rsidRDefault="00715F6B" w:rsidP="006F39F7">
      <w:pPr>
        <w:rPr>
          <w:rFonts w:ascii="ＭＳ Ｐゴシック" w:eastAsia="ＭＳ Ｐゴシック" w:hAnsi="ＭＳ Ｐゴシック" w:hint="default"/>
          <w:color w:val="auto"/>
          <w:sz w:val="22"/>
          <w:szCs w:val="22"/>
        </w:rPr>
      </w:pPr>
      <w:r w:rsidRPr="007F759F">
        <w:rPr>
          <w:rFonts w:ascii="ＭＳ Ｐゴシック" w:eastAsia="ＭＳ Ｐゴシック" w:hAnsi="ＭＳ Ｐゴシック"/>
          <w:color w:val="auto"/>
          <w:sz w:val="22"/>
          <w:szCs w:val="22"/>
        </w:rPr>
        <w:t>宮崎県</w:t>
      </w:r>
      <w:r w:rsidR="007B0200" w:rsidRPr="007F759F">
        <w:rPr>
          <w:rFonts w:ascii="ＭＳ Ｐゴシック" w:eastAsia="ＭＳ Ｐゴシック" w:hAnsi="ＭＳ Ｐゴシック"/>
          <w:color w:val="auto"/>
          <w:sz w:val="22"/>
          <w:szCs w:val="22"/>
        </w:rPr>
        <w:t>総合政策部中山間・地域政策課</w:t>
      </w:r>
    </w:p>
    <w:p w14:paraId="29858BCC" w14:textId="5FE6EA39" w:rsidR="0016265B" w:rsidRPr="007F759F" w:rsidRDefault="007B0200" w:rsidP="006F39F7">
      <w:pPr>
        <w:rPr>
          <w:rFonts w:ascii="ＭＳ Ｐゴシック" w:eastAsia="ＭＳ Ｐゴシック" w:hAnsi="ＭＳ Ｐゴシック" w:hint="default"/>
          <w:color w:val="auto"/>
          <w:sz w:val="22"/>
          <w:szCs w:val="22"/>
        </w:rPr>
      </w:pPr>
      <w:r w:rsidRPr="007F759F">
        <w:rPr>
          <w:rFonts w:ascii="ＭＳ Ｐゴシック" w:eastAsia="ＭＳ Ｐゴシック" w:hAnsi="ＭＳ Ｐゴシック"/>
          <w:color w:val="auto"/>
          <w:sz w:val="22"/>
          <w:szCs w:val="22"/>
        </w:rPr>
        <w:t>中山間・特定地域振興</w:t>
      </w:r>
      <w:r w:rsidR="00715F6B" w:rsidRPr="007F759F">
        <w:rPr>
          <w:rFonts w:ascii="ＭＳ Ｐゴシック" w:eastAsia="ＭＳ Ｐゴシック" w:hAnsi="ＭＳ Ｐゴシック"/>
          <w:color w:val="auto"/>
          <w:sz w:val="22"/>
          <w:szCs w:val="22"/>
        </w:rPr>
        <w:t>担当　行き</w:t>
      </w:r>
    </w:p>
    <w:p w14:paraId="7A85600E" w14:textId="38AF867C" w:rsidR="006F39F7" w:rsidRPr="007F759F" w:rsidRDefault="00715F6B" w:rsidP="006F39F7">
      <w:pPr>
        <w:spacing w:beforeLines="50" w:before="155"/>
        <w:ind w:firstLineChars="100" w:firstLine="237"/>
        <w:rPr>
          <w:rFonts w:ascii="ＭＳ Ｐゴシック" w:eastAsia="ＭＳ Ｐゴシック" w:hAnsi="ＭＳ Ｐゴシック" w:hint="default"/>
          <w:color w:val="auto"/>
          <w:sz w:val="22"/>
          <w:szCs w:val="22"/>
        </w:rPr>
      </w:pPr>
      <w:r w:rsidRPr="007F759F">
        <w:rPr>
          <w:rFonts w:ascii="ＭＳ Ｐゴシック" w:eastAsia="ＭＳ Ｐゴシック" w:hAnsi="ＭＳ Ｐゴシック"/>
          <w:color w:val="auto"/>
          <w:sz w:val="22"/>
          <w:szCs w:val="22"/>
        </w:rPr>
        <w:t>ＦＡＸ：</w:t>
      </w:r>
      <w:r w:rsidR="007B0200" w:rsidRPr="007F759F">
        <w:rPr>
          <w:rFonts w:ascii="ＭＳ Ｐゴシック" w:eastAsia="ＭＳ Ｐゴシック" w:hAnsi="ＭＳ Ｐゴシック"/>
          <w:color w:val="auto"/>
          <w:sz w:val="22"/>
          <w:szCs w:val="22"/>
        </w:rPr>
        <w:t>０９８５－２６－７３５３</w:t>
      </w:r>
    </w:p>
    <w:p w14:paraId="4D89B50B" w14:textId="1FE9B9C6" w:rsidR="0016265B" w:rsidRPr="007F759F" w:rsidRDefault="006F39F7" w:rsidP="0098132C">
      <w:pPr>
        <w:ind w:firstLineChars="100" w:firstLine="227"/>
        <w:rPr>
          <w:rFonts w:ascii="ＭＳ Ｐゴシック" w:eastAsia="ＭＳ Ｐゴシック" w:hAnsi="ＭＳ Ｐゴシック" w:cs="ＭＳ 明朝" w:hint="default"/>
          <w:color w:val="auto"/>
          <w:szCs w:val="21"/>
        </w:rPr>
      </w:pPr>
      <w:r w:rsidRPr="007F759F">
        <w:rPr>
          <w:rFonts w:ascii="ＭＳ Ｐゴシック" w:eastAsia="ＭＳ Ｐゴシック" w:hAnsi="ＭＳ Ｐゴシック" w:cs="ＭＳ 明朝"/>
          <w:color w:val="auto"/>
          <w:szCs w:val="21"/>
        </w:rPr>
        <w:t>電子メール：</w:t>
      </w:r>
      <w:r w:rsidR="007B0200" w:rsidRPr="007F759F">
        <w:rPr>
          <w:rFonts w:ascii="ＭＳ Ｐゴシック" w:eastAsia="ＭＳ Ｐゴシック" w:hAnsi="ＭＳ Ｐゴシック" w:cs="ＭＳ 明朝" w:hint="default"/>
          <w:color w:val="auto"/>
          <w:szCs w:val="21"/>
        </w:rPr>
        <w:t>chusankan-chiiki@pref.miyazaki.lg.jp</w:t>
      </w:r>
    </w:p>
    <w:p w14:paraId="3633AEC8" w14:textId="77777777" w:rsidR="0098132C" w:rsidRPr="007F759F" w:rsidRDefault="0098132C" w:rsidP="0098132C">
      <w:pPr>
        <w:ind w:firstLineChars="100" w:firstLine="227"/>
        <w:rPr>
          <w:rFonts w:ascii="ＭＳ Ｐゴシック" w:eastAsia="ＭＳ Ｐゴシック" w:hAnsi="ＭＳ Ｐゴシック" w:hint="default"/>
          <w:color w:val="auto"/>
        </w:rPr>
      </w:pPr>
    </w:p>
    <w:p w14:paraId="31E7EFE7" w14:textId="31814A0E" w:rsidR="000444A2" w:rsidRPr="007F759F" w:rsidRDefault="00363417" w:rsidP="00363417">
      <w:pPr>
        <w:jc w:val="center"/>
        <w:rPr>
          <w:rFonts w:ascii="ＭＳ Ｐゴシック" w:eastAsia="ＭＳ Ｐゴシック" w:hAnsi="ＭＳ Ｐゴシック" w:hint="default"/>
          <w:color w:val="auto"/>
          <w:bdr w:val="single" w:sz="4" w:space="0" w:color="auto"/>
        </w:rPr>
      </w:pPr>
      <w:r w:rsidRPr="007F759F">
        <w:rPr>
          <w:rFonts w:ascii="ＭＳ Ｐゴシック" w:eastAsia="ＭＳ Ｐゴシック" w:hAnsi="ＭＳ Ｐゴシック"/>
          <w:color w:val="auto"/>
          <w:bdr w:val="single" w:sz="4" w:space="0" w:color="auto"/>
        </w:rPr>
        <w:t>提出期限　令和</w:t>
      </w:r>
      <w:r w:rsidR="007B0200" w:rsidRPr="007F759F">
        <w:rPr>
          <w:rFonts w:ascii="ＭＳ Ｐゴシック" w:eastAsia="ＭＳ Ｐゴシック" w:hAnsi="ＭＳ Ｐゴシック"/>
          <w:color w:val="auto"/>
          <w:bdr w:val="single" w:sz="4" w:space="0" w:color="auto"/>
        </w:rPr>
        <w:t>５</w:t>
      </w:r>
      <w:r w:rsidRPr="007F759F">
        <w:rPr>
          <w:rFonts w:ascii="ＭＳ Ｐゴシック" w:eastAsia="ＭＳ Ｐゴシック" w:hAnsi="ＭＳ Ｐゴシック"/>
          <w:color w:val="auto"/>
          <w:bdr w:val="single" w:sz="4" w:space="0" w:color="auto"/>
        </w:rPr>
        <w:t>年</w:t>
      </w:r>
      <w:r w:rsidR="00EC43F3" w:rsidRPr="007F759F">
        <w:rPr>
          <w:rFonts w:ascii="ＭＳ Ｐゴシック" w:eastAsia="ＭＳ Ｐゴシック" w:hAnsi="ＭＳ Ｐゴシック"/>
          <w:color w:val="auto"/>
          <w:bdr w:val="single" w:sz="4" w:space="0" w:color="auto"/>
        </w:rPr>
        <w:t>６</w:t>
      </w:r>
      <w:r w:rsidRPr="007F759F">
        <w:rPr>
          <w:rFonts w:ascii="ＭＳ Ｐゴシック" w:eastAsia="ＭＳ Ｐゴシック" w:hAnsi="ＭＳ Ｐゴシック"/>
          <w:color w:val="auto"/>
          <w:bdr w:val="single" w:sz="4" w:space="0" w:color="auto"/>
        </w:rPr>
        <w:t>月</w:t>
      </w:r>
      <w:r w:rsidR="00EC43F3" w:rsidRPr="007F759F">
        <w:rPr>
          <w:rFonts w:ascii="ＭＳ Ｐゴシック" w:eastAsia="ＭＳ Ｐゴシック" w:hAnsi="ＭＳ Ｐゴシック"/>
          <w:color w:val="auto"/>
          <w:bdr w:val="single" w:sz="4" w:space="0" w:color="auto"/>
        </w:rPr>
        <w:t>９</w:t>
      </w:r>
      <w:r w:rsidRPr="007F759F">
        <w:rPr>
          <w:rFonts w:ascii="ＭＳ Ｐゴシック" w:eastAsia="ＭＳ Ｐゴシック" w:hAnsi="ＭＳ Ｐゴシック"/>
          <w:color w:val="auto"/>
          <w:bdr w:val="single" w:sz="4" w:space="0" w:color="auto"/>
        </w:rPr>
        <w:t>日（</w:t>
      </w:r>
      <w:r w:rsidR="00EC43F3" w:rsidRPr="007F759F">
        <w:rPr>
          <w:rFonts w:ascii="ＭＳ Ｐゴシック" w:eastAsia="ＭＳ Ｐゴシック" w:hAnsi="ＭＳ Ｐゴシック"/>
          <w:color w:val="auto"/>
          <w:bdr w:val="single" w:sz="4" w:space="0" w:color="auto"/>
        </w:rPr>
        <w:t>金</w:t>
      </w:r>
      <w:r w:rsidRPr="007F759F">
        <w:rPr>
          <w:rFonts w:ascii="ＭＳ Ｐゴシック" w:eastAsia="ＭＳ Ｐゴシック" w:hAnsi="ＭＳ Ｐゴシック"/>
          <w:color w:val="auto"/>
          <w:bdr w:val="single" w:sz="4" w:space="0" w:color="auto"/>
        </w:rPr>
        <w:t>）</w:t>
      </w:r>
      <w:r w:rsidR="00EC43F3" w:rsidRPr="007F759F">
        <w:rPr>
          <w:rFonts w:ascii="ＭＳ Ｐゴシック" w:eastAsia="ＭＳ Ｐゴシック" w:hAnsi="ＭＳ Ｐゴシック"/>
          <w:color w:val="auto"/>
          <w:bdr w:val="single" w:sz="4" w:space="0" w:color="auto"/>
        </w:rPr>
        <w:t>17時</w:t>
      </w:r>
      <w:r w:rsidRPr="007F759F">
        <w:rPr>
          <w:rFonts w:ascii="ＭＳ Ｐゴシック" w:eastAsia="ＭＳ Ｐゴシック" w:hAnsi="ＭＳ Ｐゴシック"/>
          <w:color w:val="auto"/>
          <w:bdr w:val="single" w:sz="4" w:space="0" w:color="auto"/>
        </w:rPr>
        <w:t>まで</w:t>
      </w:r>
    </w:p>
    <w:p w14:paraId="06C5C948" w14:textId="77777777" w:rsidR="00363417" w:rsidRPr="007F759F" w:rsidRDefault="00363417" w:rsidP="00363417">
      <w:pPr>
        <w:jc w:val="center"/>
        <w:rPr>
          <w:rFonts w:ascii="ＭＳ Ｐゴシック" w:eastAsia="ＭＳ Ｐゴシック" w:hAnsi="ＭＳ Ｐゴシック" w:hint="default"/>
          <w:color w:val="auto"/>
          <w:bdr w:val="single" w:sz="4" w:space="0" w:color="auto"/>
        </w:rPr>
      </w:pPr>
    </w:p>
    <w:p w14:paraId="36F3373F" w14:textId="1B26BB49" w:rsidR="0016265B" w:rsidRPr="007F759F" w:rsidRDefault="00F60251" w:rsidP="004A0AEA">
      <w:pPr>
        <w:jc w:val="center"/>
        <w:rPr>
          <w:rFonts w:ascii="ＭＳ Ｐゴシック" w:eastAsia="ＭＳ Ｐゴシック" w:hAnsi="ＭＳ Ｐゴシック" w:hint="default"/>
          <w:b/>
          <w:color w:val="auto"/>
          <w:sz w:val="24"/>
        </w:rPr>
      </w:pPr>
      <w:bookmarkStart w:id="0" w:name="_Hlk104711925"/>
      <w:r w:rsidRPr="007F759F">
        <w:rPr>
          <w:rFonts w:ascii="ＭＳ Ｐゴシック" w:eastAsia="ＭＳ Ｐゴシック" w:hAnsi="ＭＳ Ｐゴシック"/>
          <w:b/>
          <w:color w:val="auto"/>
          <w:sz w:val="24"/>
        </w:rPr>
        <w:t>「集落活動応援マッチングウェブサイト（仮称）」</w:t>
      </w:r>
      <w:r w:rsidR="004A0AEA" w:rsidRPr="007F759F">
        <w:rPr>
          <w:rFonts w:ascii="ＭＳ Ｐゴシック" w:eastAsia="ＭＳ Ｐゴシック" w:hAnsi="ＭＳ Ｐゴシック"/>
          <w:b/>
          <w:color w:val="auto"/>
          <w:sz w:val="24"/>
        </w:rPr>
        <w:t>構築</w:t>
      </w:r>
      <w:r w:rsidR="000444A2" w:rsidRPr="007F759F">
        <w:rPr>
          <w:rFonts w:ascii="ＭＳ Ｐゴシック" w:eastAsia="ＭＳ Ｐゴシック" w:hAnsi="ＭＳ Ｐゴシック"/>
          <w:b/>
          <w:color w:val="auto"/>
          <w:sz w:val="24"/>
        </w:rPr>
        <w:t>業務</w:t>
      </w:r>
      <w:r w:rsidR="004A0AEA" w:rsidRPr="007F759F">
        <w:rPr>
          <w:rFonts w:ascii="ＭＳ Ｐゴシック" w:eastAsia="ＭＳ Ｐゴシック" w:hAnsi="ＭＳ Ｐゴシック"/>
          <w:b/>
          <w:color w:val="auto"/>
          <w:sz w:val="24"/>
        </w:rPr>
        <w:t>の</w:t>
      </w:r>
      <w:r w:rsidR="000444A2" w:rsidRPr="007F759F">
        <w:rPr>
          <w:rFonts w:ascii="ＭＳ Ｐゴシック" w:eastAsia="ＭＳ Ｐゴシック" w:hAnsi="ＭＳ Ｐゴシック"/>
          <w:b/>
          <w:color w:val="auto"/>
          <w:sz w:val="24"/>
        </w:rPr>
        <w:t>委託</w:t>
      </w:r>
    </w:p>
    <w:bookmarkEnd w:id="0"/>
    <w:p w14:paraId="2B9B4AF9" w14:textId="77777777" w:rsidR="0016265B" w:rsidRPr="007F759F" w:rsidRDefault="00715F6B">
      <w:pPr>
        <w:spacing w:line="380" w:lineRule="exact"/>
        <w:jc w:val="center"/>
        <w:rPr>
          <w:rFonts w:ascii="ＭＳ Ｐゴシック" w:eastAsia="ＭＳ Ｐゴシック" w:hAnsi="ＭＳ Ｐゴシック" w:hint="default"/>
          <w:color w:val="auto"/>
        </w:rPr>
      </w:pPr>
      <w:r w:rsidRPr="007F759F">
        <w:rPr>
          <w:rFonts w:ascii="ＭＳ Ｐゴシック" w:eastAsia="ＭＳ Ｐゴシック" w:hAnsi="ＭＳ Ｐゴシック"/>
          <w:b/>
          <w:color w:val="auto"/>
          <w:sz w:val="28"/>
        </w:rPr>
        <w:t>事前説明会</w:t>
      </w:r>
      <w:r w:rsidRPr="007F759F">
        <w:rPr>
          <w:rFonts w:ascii="ＭＳ Ｐゴシック" w:eastAsia="ＭＳ Ｐゴシック" w:hAnsi="ＭＳ Ｐゴシック"/>
          <w:b/>
          <w:color w:val="auto"/>
          <w:spacing w:val="-5"/>
          <w:sz w:val="28"/>
        </w:rPr>
        <w:t xml:space="preserve"> </w:t>
      </w:r>
      <w:r w:rsidRPr="007F759F">
        <w:rPr>
          <w:rFonts w:ascii="ＭＳ Ｐゴシック" w:eastAsia="ＭＳ Ｐゴシック" w:hAnsi="ＭＳ Ｐゴシック"/>
          <w:b/>
          <w:color w:val="auto"/>
          <w:sz w:val="28"/>
        </w:rPr>
        <w:t>参加申込書</w:t>
      </w:r>
    </w:p>
    <w:p w14:paraId="15DAD681" w14:textId="77777777" w:rsidR="0016265B" w:rsidRPr="007F759F" w:rsidRDefault="0016265B">
      <w:pPr>
        <w:rPr>
          <w:rFonts w:ascii="ＭＳ Ｐゴシック" w:eastAsia="ＭＳ Ｐゴシック" w:hAnsi="ＭＳ Ｐゴシック" w:hint="default"/>
          <w:color w:val="auto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7F759F" w:rsidRPr="007F759F" w14:paraId="12FDA729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F8CF8B" w14:textId="39983B81" w:rsidR="0016265B" w:rsidRPr="007F759F" w:rsidRDefault="00715F6B" w:rsidP="000444A2">
            <w:pPr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  <w:r w:rsidRPr="007F759F">
              <w:rPr>
                <w:rFonts w:ascii="ＭＳ Ｐゴシック" w:eastAsia="ＭＳ Ｐゴシック" w:hAnsi="ＭＳ Ｐゴシック"/>
                <w:color w:val="auto"/>
              </w:rPr>
              <w:t>会社名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1B6BA7" w14:textId="77777777" w:rsidR="0016265B" w:rsidRPr="007F759F" w:rsidRDefault="0016265B" w:rsidP="000444A2">
            <w:pPr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7F759F" w:rsidRPr="007F759F" w14:paraId="0D72DEC5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0C757C" w14:textId="5F378340" w:rsidR="0016265B" w:rsidRPr="007F759F" w:rsidRDefault="00715F6B" w:rsidP="000444A2">
            <w:pPr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  <w:r w:rsidRPr="007F759F">
              <w:rPr>
                <w:rFonts w:ascii="ＭＳ Ｐゴシック" w:eastAsia="ＭＳ Ｐゴシック" w:hAnsi="ＭＳ Ｐゴシック"/>
                <w:color w:val="auto"/>
              </w:rPr>
              <w:t>代表者職氏名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998AE9" w14:textId="77777777" w:rsidR="0016265B" w:rsidRPr="007F759F" w:rsidRDefault="0016265B" w:rsidP="000444A2">
            <w:pPr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7F759F" w:rsidRPr="007F759F" w14:paraId="35217A70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64757F" w14:textId="426CAA7A" w:rsidR="0016265B" w:rsidRPr="007F759F" w:rsidRDefault="00715F6B" w:rsidP="000444A2">
            <w:pPr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  <w:r w:rsidRPr="007F759F">
              <w:rPr>
                <w:rFonts w:ascii="ＭＳ Ｐゴシック" w:eastAsia="ＭＳ Ｐゴシック" w:hAnsi="ＭＳ Ｐゴシック"/>
                <w:color w:val="auto"/>
              </w:rPr>
              <w:t>担当者氏名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A7B6ED" w14:textId="77777777" w:rsidR="0016265B" w:rsidRPr="007F759F" w:rsidRDefault="0016265B" w:rsidP="000444A2">
            <w:pPr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7F759F" w:rsidRPr="007F759F" w14:paraId="2982B811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2EC67F" w14:textId="498CDE39" w:rsidR="0016265B" w:rsidRPr="007F759F" w:rsidRDefault="00715F6B" w:rsidP="000444A2">
            <w:pPr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  <w:r w:rsidRPr="007F759F">
              <w:rPr>
                <w:rFonts w:ascii="ＭＳ Ｐゴシック" w:eastAsia="ＭＳ Ｐゴシック" w:hAnsi="ＭＳ Ｐゴシック"/>
                <w:color w:val="auto"/>
              </w:rPr>
              <w:t>電話番号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F73A41" w14:textId="77777777" w:rsidR="0016265B" w:rsidRPr="007F759F" w:rsidRDefault="0016265B" w:rsidP="000444A2">
            <w:pPr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7F759F" w:rsidRPr="007F759F" w14:paraId="13C2AAE4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BAA560" w14:textId="02111996" w:rsidR="0016265B" w:rsidRPr="007F759F" w:rsidRDefault="00715F6B" w:rsidP="000444A2">
            <w:pPr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  <w:r w:rsidRPr="007F759F">
              <w:rPr>
                <w:rFonts w:ascii="ＭＳ Ｐゴシック" w:eastAsia="ＭＳ Ｐゴシック" w:hAnsi="ＭＳ Ｐゴシック"/>
                <w:color w:val="auto"/>
              </w:rPr>
              <w:t>ＦＡＸ番号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AFFC2" w14:textId="77777777" w:rsidR="0016265B" w:rsidRPr="007F759F" w:rsidRDefault="0016265B" w:rsidP="000444A2">
            <w:pPr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7F759F" w:rsidRPr="007F759F" w14:paraId="1D6923EF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0FF81C" w14:textId="13279130" w:rsidR="0016265B" w:rsidRPr="007F759F" w:rsidRDefault="00715F6B" w:rsidP="000444A2">
            <w:pPr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  <w:r w:rsidRPr="007F759F">
              <w:rPr>
                <w:rFonts w:ascii="ＭＳ Ｐゴシック" w:eastAsia="ＭＳ Ｐゴシック" w:hAnsi="ＭＳ Ｐゴシック"/>
                <w:color w:val="auto"/>
              </w:rPr>
              <w:t>電子メールアドレス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F6CED2" w14:textId="77777777" w:rsidR="0016265B" w:rsidRPr="007F759F" w:rsidRDefault="0016265B" w:rsidP="000444A2">
            <w:pPr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0444A2" w:rsidRPr="007F759F" w14:paraId="7FE885B7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39DA5D" w14:textId="6562282A" w:rsidR="000444A2" w:rsidRPr="007F759F" w:rsidRDefault="000444A2" w:rsidP="000444A2">
            <w:pPr>
              <w:jc w:val="center"/>
              <w:rPr>
                <w:rFonts w:ascii="ＭＳ Ｐゴシック" w:eastAsia="ＭＳ Ｐゴシック" w:hAnsi="ＭＳ Ｐゴシック" w:hint="default"/>
                <w:color w:val="auto"/>
                <w:spacing w:val="-4"/>
              </w:rPr>
            </w:pPr>
            <w:r w:rsidRPr="007F759F">
              <w:rPr>
                <w:rFonts w:ascii="ＭＳ Ｐゴシック" w:eastAsia="ＭＳ Ｐゴシック" w:hAnsi="ＭＳ Ｐゴシック"/>
                <w:color w:val="auto"/>
                <w:spacing w:val="-4"/>
              </w:rPr>
              <w:t>参加者数</w:t>
            </w:r>
            <w:r w:rsidR="007800E1" w:rsidRPr="007F759F">
              <w:rPr>
                <w:rFonts w:ascii="ＭＳ Ｐゴシック" w:eastAsia="ＭＳ Ｐゴシック" w:hAnsi="ＭＳ Ｐゴシック"/>
                <w:color w:val="auto"/>
                <w:spacing w:val="-4"/>
              </w:rPr>
              <w:t>（２名以内）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7B07D6" w14:textId="77777777" w:rsidR="000444A2" w:rsidRPr="007F759F" w:rsidRDefault="000444A2" w:rsidP="000444A2">
            <w:pPr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</w:tbl>
    <w:p w14:paraId="32B4F982" w14:textId="77777777" w:rsidR="0016265B" w:rsidRPr="007F759F" w:rsidRDefault="0016265B">
      <w:pPr>
        <w:rPr>
          <w:rFonts w:ascii="ＭＳ Ｐゴシック" w:eastAsia="ＭＳ Ｐゴシック" w:hAnsi="ＭＳ Ｐゴシック" w:hint="default"/>
          <w:color w:val="auto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8"/>
      </w:tblGrid>
      <w:tr w:rsidR="007F759F" w:rsidRPr="007F759F" w14:paraId="4B9AAE88" w14:textId="77777777">
        <w:trPr>
          <w:trHeight w:val="311"/>
        </w:trPr>
        <w:tc>
          <w:tcPr>
            <w:tcW w:w="8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16A2D2" w14:textId="07A7D969" w:rsidR="0016265B" w:rsidRPr="007F759F" w:rsidRDefault="00715F6B">
            <w:pPr>
              <w:rPr>
                <w:rFonts w:ascii="ＭＳ Ｐゴシック" w:eastAsia="ＭＳ Ｐゴシック" w:hAnsi="ＭＳ Ｐゴシック" w:hint="default"/>
                <w:color w:val="auto"/>
                <w:sz w:val="20"/>
                <w:szCs w:val="18"/>
              </w:rPr>
            </w:pPr>
            <w:r w:rsidRPr="007F759F">
              <w:rPr>
                <w:rFonts w:ascii="ＭＳ Ｐゴシック" w:eastAsia="ＭＳ Ｐゴシック" w:hAnsi="ＭＳ Ｐゴシック"/>
                <w:color w:val="auto"/>
                <w:sz w:val="20"/>
                <w:szCs w:val="18"/>
              </w:rPr>
              <w:t>※</w:t>
            </w:r>
            <w:r w:rsidR="00334279" w:rsidRPr="007F759F">
              <w:rPr>
                <w:rFonts w:ascii="ＭＳ Ｐゴシック" w:eastAsia="ＭＳ Ｐゴシック" w:hAnsi="ＭＳ Ｐゴシック"/>
                <w:color w:val="auto"/>
                <w:sz w:val="20"/>
                <w:szCs w:val="18"/>
              </w:rPr>
              <w:t>御</w:t>
            </w:r>
            <w:r w:rsidRPr="007F759F">
              <w:rPr>
                <w:rFonts w:ascii="ＭＳ Ｐゴシック" w:eastAsia="ＭＳ Ｐゴシック" w:hAnsi="ＭＳ Ｐゴシック"/>
                <w:color w:val="auto"/>
                <w:sz w:val="20"/>
                <w:szCs w:val="18"/>
              </w:rPr>
              <w:t>質問等ありましたら、</w:t>
            </w:r>
            <w:r w:rsidR="00334279" w:rsidRPr="007F759F">
              <w:rPr>
                <w:rFonts w:ascii="ＭＳ Ｐゴシック" w:eastAsia="ＭＳ Ｐゴシック" w:hAnsi="ＭＳ Ｐゴシック"/>
                <w:color w:val="auto"/>
                <w:sz w:val="20"/>
                <w:szCs w:val="18"/>
              </w:rPr>
              <w:t>御</w:t>
            </w:r>
            <w:r w:rsidRPr="007F759F">
              <w:rPr>
                <w:rFonts w:ascii="ＭＳ Ｐゴシック" w:eastAsia="ＭＳ Ｐゴシック" w:hAnsi="ＭＳ Ｐゴシック"/>
                <w:color w:val="auto"/>
                <w:sz w:val="20"/>
                <w:szCs w:val="18"/>
              </w:rPr>
              <w:t>記入ください。事前説明会で回答します。</w:t>
            </w:r>
          </w:p>
          <w:p w14:paraId="00713DBE" w14:textId="77777777" w:rsidR="0016265B" w:rsidRPr="007F759F" w:rsidRDefault="0016265B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14:paraId="135A416C" w14:textId="77777777" w:rsidR="0016265B" w:rsidRPr="007F759F" w:rsidRDefault="0016265B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14:paraId="088C83D6" w14:textId="77777777" w:rsidR="0016265B" w:rsidRPr="007F759F" w:rsidRDefault="0016265B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14:paraId="11AA5F2E" w14:textId="77777777" w:rsidR="0016265B" w:rsidRPr="007F759F" w:rsidRDefault="0016265B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14:paraId="50122CE8" w14:textId="77777777" w:rsidR="0016265B" w:rsidRPr="007F759F" w:rsidRDefault="0016265B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14:paraId="6451A386" w14:textId="77777777" w:rsidR="0016265B" w:rsidRPr="007F759F" w:rsidRDefault="0016265B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14:paraId="2AFB28BE" w14:textId="77777777" w:rsidR="0016265B" w:rsidRPr="007F759F" w:rsidRDefault="0016265B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14:paraId="0056CB6E" w14:textId="77777777" w:rsidR="0016265B" w:rsidRPr="007F759F" w:rsidRDefault="0016265B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14:paraId="1CC6FC9A" w14:textId="77777777" w:rsidR="0016265B" w:rsidRPr="007F759F" w:rsidRDefault="0016265B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14:paraId="18D557EC" w14:textId="77777777" w:rsidR="0016265B" w:rsidRPr="007F759F" w:rsidRDefault="0016265B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7F759F" w:rsidRPr="007F759F" w14:paraId="483A73E2" w14:textId="77777777">
        <w:trPr>
          <w:trHeight w:val="311"/>
        </w:trPr>
        <w:tc>
          <w:tcPr>
            <w:tcW w:w="8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268149" w14:textId="77777777" w:rsidR="0016265B" w:rsidRPr="007F759F" w:rsidRDefault="0016265B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</w:tbl>
    <w:p w14:paraId="057C7EF2" w14:textId="4A366031" w:rsidR="0016265B" w:rsidRPr="007F759F" w:rsidRDefault="00715F6B">
      <w:pPr>
        <w:rPr>
          <w:rFonts w:ascii="ＭＳ Ｐゴシック" w:eastAsia="ＭＳ Ｐゴシック" w:hAnsi="ＭＳ Ｐゴシック" w:hint="default"/>
          <w:color w:val="auto"/>
        </w:rPr>
      </w:pPr>
      <w:r w:rsidRPr="007F759F">
        <w:rPr>
          <w:rFonts w:ascii="ＭＳ Ｐゴシック" w:eastAsia="ＭＳ Ｐゴシック" w:hAnsi="ＭＳ Ｐゴシック"/>
          <w:color w:val="auto"/>
          <w:spacing w:val="-4"/>
        </w:rPr>
        <w:t xml:space="preserve">  </w:t>
      </w:r>
      <w:r w:rsidR="000444A2" w:rsidRPr="007F759F">
        <w:rPr>
          <w:rFonts w:ascii="ＭＳ Ｐゴシック" w:eastAsia="ＭＳ Ｐゴシック" w:hAnsi="ＭＳ Ｐゴシック"/>
          <w:color w:val="auto"/>
        </w:rPr>
        <w:t>◎</w:t>
      </w:r>
      <w:r w:rsidRPr="007F759F">
        <w:rPr>
          <w:rFonts w:ascii="ＭＳ Ｐゴシック" w:eastAsia="ＭＳ Ｐゴシック" w:hAnsi="ＭＳ Ｐゴシック"/>
          <w:color w:val="auto"/>
        </w:rPr>
        <w:t>確認のため、電子メール又はファックス送信後に必ず電話連絡をお願いします。</w:t>
      </w:r>
    </w:p>
    <w:p w14:paraId="141EB53A" w14:textId="65B17933" w:rsidR="0016265B" w:rsidRPr="007F759F" w:rsidRDefault="00715F6B">
      <w:pPr>
        <w:rPr>
          <w:rFonts w:ascii="ＭＳ Ｐゴシック" w:eastAsia="ＭＳ Ｐゴシック" w:hAnsi="ＭＳ Ｐゴシック" w:hint="default"/>
          <w:color w:val="auto"/>
        </w:rPr>
      </w:pPr>
      <w:r w:rsidRPr="007F759F">
        <w:rPr>
          <w:rFonts w:ascii="ＭＳ Ｐゴシック" w:eastAsia="ＭＳ Ｐゴシック" w:hAnsi="ＭＳ Ｐゴシック"/>
          <w:color w:val="auto"/>
          <w:spacing w:val="-4"/>
        </w:rPr>
        <w:t xml:space="preserve">   </w:t>
      </w:r>
      <w:r w:rsidRPr="007F759F">
        <w:rPr>
          <w:rFonts w:ascii="ＭＳ Ｐゴシック" w:eastAsia="ＭＳ Ｐゴシック" w:hAnsi="ＭＳ Ｐゴシック"/>
          <w:color w:val="auto"/>
        </w:rPr>
        <w:t>（電話：０９８５－</w:t>
      </w:r>
      <w:r w:rsidR="000444A2" w:rsidRPr="007F759F">
        <w:rPr>
          <w:rFonts w:ascii="ＭＳ Ｐゴシック" w:eastAsia="ＭＳ Ｐゴシック" w:hAnsi="ＭＳ Ｐゴシック"/>
          <w:color w:val="auto"/>
        </w:rPr>
        <w:t>２６</w:t>
      </w:r>
      <w:r w:rsidRPr="007F759F">
        <w:rPr>
          <w:rFonts w:ascii="ＭＳ Ｐゴシック" w:eastAsia="ＭＳ Ｐゴシック" w:hAnsi="ＭＳ Ｐゴシック"/>
          <w:color w:val="auto"/>
        </w:rPr>
        <w:t>－</w:t>
      </w:r>
      <w:r w:rsidR="005873EA" w:rsidRPr="007F759F">
        <w:rPr>
          <w:rFonts w:ascii="ＭＳ Ｐゴシック" w:eastAsia="ＭＳ Ｐゴシック" w:hAnsi="ＭＳ Ｐゴシック"/>
          <w:color w:val="auto"/>
        </w:rPr>
        <w:t>７</w:t>
      </w:r>
      <w:r w:rsidR="007B0200" w:rsidRPr="007F759F">
        <w:rPr>
          <w:rFonts w:ascii="ＭＳ Ｐゴシック" w:eastAsia="ＭＳ Ｐゴシック" w:hAnsi="ＭＳ Ｐゴシック"/>
          <w:color w:val="auto"/>
        </w:rPr>
        <w:t>０３６</w:t>
      </w:r>
      <w:r w:rsidRPr="007F759F">
        <w:rPr>
          <w:rFonts w:ascii="ＭＳ Ｐゴシック" w:eastAsia="ＭＳ Ｐゴシック" w:hAnsi="ＭＳ Ｐゴシック"/>
          <w:color w:val="auto"/>
        </w:rPr>
        <w:t>）</w:t>
      </w:r>
    </w:p>
    <w:sectPr w:rsidR="0016265B" w:rsidRPr="007F759F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1470" w14:textId="77777777" w:rsidR="003B47B7" w:rsidRDefault="003B47B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D0B82C0" w14:textId="77777777" w:rsidR="003B47B7" w:rsidRDefault="003B47B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2D74" w14:textId="77777777" w:rsidR="003B47B7" w:rsidRDefault="003B47B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0191D57" w14:textId="77777777" w:rsidR="003B47B7" w:rsidRDefault="003B47B7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713"/>
        </w:tabs>
        <w:ind w:left="486" w:hanging="486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281"/>
        </w:tabs>
        <w:ind w:left="54" w:hanging="54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681"/>
        </w:tabs>
        <w:ind w:left="455" w:hanging="2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35"/>
        </w:tabs>
        <w:ind w:left="508" w:hanging="54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12"/>
        </w:tabs>
        <w:ind w:left="886" w:hanging="20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80" w:firstLine="227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abstractNum w:abstractNumId="3" w15:restartNumberingAfterBreak="0">
    <w:nsid w:val="00000004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tabs>
          <w:tab w:val="left" w:pos="454"/>
        </w:tabs>
        <w:ind w:left="454" w:hanging="454"/>
      </w:pPr>
    </w:lvl>
  </w:abstractNum>
  <w:num w:numId="1" w16cid:durableId="1457144616">
    <w:abstractNumId w:val="0"/>
  </w:num>
  <w:num w:numId="2" w16cid:durableId="695741489">
    <w:abstractNumId w:val="1"/>
  </w:num>
  <w:num w:numId="3" w16cid:durableId="48652910">
    <w:abstractNumId w:val="2"/>
  </w:num>
  <w:num w:numId="4" w16cid:durableId="1507164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A2"/>
    <w:rsid w:val="00035E94"/>
    <w:rsid w:val="000444A2"/>
    <w:rsid w:val="0016265B"/>
    <w:rsid w:val="0016753A"/>
    <w:rsid w:val="001D6ADF"/>
    <w:rsid w:val="00334279"/>
    <w:rsid w:val="00363417"/>
    <w:rsid w:val="003B47B7"/>
    <w:rsid w:val="004644AA"/>
    <w:rsid w:val="004A0AEA"/>
    <w:rsid w:val="004B1CB2"/>
    <w:rsid w:val="004E0C01"/>
    <w:rsid w:val="005873EA"/>
    <w:rsid w:val="006F39F7"/>
    <w:rsid w:val="00715F6B"/>
    <w:rsid w:val="00744EAD"/>
    <w:rsid w:val="00770E9D"/>
    <w:rsid w:val="007773B9"/>
    <w:rsid w:val="007800E1"/>
    <w:rsid w:val="007B0200"/>
    <w:rsid w:val="007E76F4"/>
    <w:rsid w:val="007F759F"/>
    <w:rsid w:val="00970337"/>
    <w:rsid w:val="0098132C"/>
    <w:rsid w:val="00A66362"/>
    <w:rsid w:val="00BF14ED"/>
    <w:rsid w:val="00C31757"/>
    <w:rsid w:val="00E95A57"/>
    <w:rsid w:val="00EC43F3"/>
    <w:rsid w:val="00ED1C9A"/>
    <w:rsid w:val="00F10C91"/>
    <w:rsid w:val="00F6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9B66D72"/>
  <w15:chartTrackingRefBased/>
  <w15:docId w15:val="{87C74032-2187-4A24-8908-8FEAA9AD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３"/>
    <w:basedOn w:val="a"/>
  </w:style>
  <w:style w:type="paragraph" w:styleId="a5">
    <w:name w:val="header"/>
    <w:basedOn w:val="a"/>
    <w:link w:val="a6"/>
    <w:uiPriority w:val="99"/>
    <w:unhideWhenUsed/>
    <w:rsid w:val="00464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44A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644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44A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cp:keywords>
  </cp:keywords>
  <cp:lastModifiedBy>橋口 実季</cp:lastModifiedBy>
  <cp:revision>18</cp:revision>
  <cp:lastPrinted>2023-04-10T07:03:00Z</cp:lastPrinted>
  <dcterms:created xsi:type="dcterms:W3CDTF">2022-05-29T23:26:00Z</dcterms:created>
  <dcterms:modified xsi:type="dcterms:W3CDTF">2023-05-30T23:37:00Z</dcterms:modified>
</cp:coreProperties>
</file>