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788D" w14:textId="1F9D3F69" w:rsidR="0016265B" w:rsidRPr="000444A2" w:rsidRDefault="00715F6B" w:rsidP="000444A2">
      <w:pPr>
        <w:wordWrap w:val="0"/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別紙１</w:t>
      </w:r>
    </w:p>
    <w:p w14:paraId="6657DDC7" w14:textId="77777777" w:rsidR="000444A2" w:rsidRPr="000444A2" w:rsidRDefault="00715F6B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</w:t>
      </w:r>
      <w:r w:rsidR="000444A2" w:rsidRPr="000444A2">
        <w:rPr>
          <w:rFonts w:ascii="ＭＳ 明朝" w:eastAsia="ＭＳ 明朝" w:hAnsi="ＭＳ 明朝"/>
          <w:sz w:val="22"/>
          <w:szCs w:val="22"/>
        </w:rPr>
        <w:t>福祉保健</w:t>
      </w:r>
      <w:r w:rsidRPr="000444A2">
        <w:rPr>
          <w:rFonts w:ascii="ＭＳ 明朝" w:eastAsia="ＭＳ 明朝" w:hAnsi="ＭＳ 明朝"/>
          <w:sz w:val="22"/>
          <w:szCs w:val="22"/>
        </w:rPr>
        <w:t>部</w:t>
      </w:r>
      <w:r w:rsidR="000444A2" w:rsidRPr="000444A2">
        <w:rPr>
          <w:rFonts w:ascii="ＭＳ 明朝" w:eastAsia="ＭＳ 明朝" w:hAnsi="ＭＳ 明朝"/>
          <w:sz w:val="22"/>
          <w:szCs w:val="22"/>
        </w:rPr>
        <w:t>健康増進</w:t>
      </w:r>
      <w:r w:rsidRPr="000444A2">
        <w:rPr>
          <w:rFonts w:ascii="ＭＳ 明朝" w:eastAsia="ＭＳ 明朝" w:hAnsi="ＭＳ 明朝"/>
          <w:sz w:val="22"/>
          <w:szCs w:val="22"/>
        </w:rPr>
        <w:t>課</w:t>
      </w:r>
    </w:p>
    <w:p w14:paraId="29858BCC" w14:textId="56790258" w:rsidR="0016265B" w:rsidRPr="000444A2" w:rsidRDefault="000444A2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健康づくり・歯科保健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担当　</w:t>
      </w:r>
      <w:r w:rsidR="008D6DB3">
        <w:rPr>
          <w:rFonts w:ascii="ＭＳ 明朝" w:eastAsia="ＭＳ 明朝" w:hAnsi="ＭＳ 明朝"/>
          <w:sz w:val="22"/>
          <w:szCs w:val="22"/>
        </w:rPr>
        <w:t>本武（ほんぶ）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385CD4B8" w14:textId="6FC2C7D1" w:rsidR="006F39F7" w:rsidRPr="006F39F7" w:rsidRDefault="006F39F7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電子メール：kenkozoshin@pref.miyazaki.lg.jp</w:t>
      </w:r>
    </w:p>
    <w:p w14:paraId="4D89B50B" w14:textId="61B683B7" w:rsidR="0016265B" w:rsidRDefault="0016265B" w:rsidP="006F39F7">
      <w:pPr>
        <w:rPr>
          <w:rFonts w:ascii="ＭＳ 明朝" w:eastAsia="ＭＳ 明朝" w:hAnsi="ＭＳ 明朝" w:hint="default"/>
        </w:rPr>
      </w:pPr>
    </w:p>
    <w:p w14:paraId="31E7EFE7" w14:textId="77777777" w:rsidR="000444A2" w:rsidRPr="000444A2" w:rsidRDefault="000444A2" w:rsidP="006F39F7">
      <w:pPr>
        <w:rPr>
          <w:rFonts w:ascii="ＭＳ 明朝" w:eastAsia="ＭＳ 明朝" w:hAnsi="ＭＳ 明朝" w:hint="default"/>
        </w:rPr>
      </w:pPr>
    </w:p>
    <w:p w14:paraId="5112FBD6" w14:textId="5CFEAA7B" w:rsidR="008D6DB3" w:rsidRDefault="008D6DB3" w:rsidP="008D6DB3">
      <w:pPr>
        <w:spacing w:line="0" w:lineRule="atLeast"/>
        <w:jc w:val="center"/>
        <w:rPr>
          <w:rFonts w:ascii="ＭＳ 明朝" w:eastAsia="ＭＳ 明朝" w:hAnsi="ＭＳ 明朝" w:hint="default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>ベジ活・ベジ活応援店普及啓発事業</w:t>
      </w:r>
      <w:r>
        <w:rPr>
          <w:rFonts w:ascii="ＭＳ 明朝" w:eastAsia="ＭＳ 明朝" w:hAnsi="ＭＳ 明朝"/>
          <w:b/>
          <w:sz w:val="24"/>
          <w:szCs w:val="24"/>
        </w:rPr>
        <w:t xml:space="preserve">　業務</w:t>
      </w:r>
      <w:r>
        <w:rPr>
          <w:rFonts w:ascii="ＭＳ 明朝" w:eastAsia="ＭＳ 明朝" w:hAnsi="ＭＳ 明朝"/>
          <w:b/>
          <w:sz w:val="24"/>
        </w:rPr>
        <w:t>委託</w:t>
      </w:r>
    </w:p>
    <w:p w14:paraId="2B9B4AF9" w14:textId="27BB21F8" w:rsidR="0016265B" w:rsidRPr="008D6DB3" w:rsidRDefault="00715F6B" w:rsidP="008D6DB3">
      <w:pPr>
        <w:spacing w:line="0" w:lineRule="atLeast"/>
        <w:jc w:val="center"/>
        <w:rPr>
          <w:rFonts w:ascii="ＭＳ 明朝" w:eastAsia="ＭＳ 明朝" w:hAnsi="ＭＳ 明朝" w:hint="default"/>
          <w:b/>
          <w:sz w:val="24"/>
          <w:szCs w:val="24"/>
        </w:rPr>
      </w:pPr>
      <w:r w:rsidRPr="000444A2">
        <w:rPr>
          <w:rFonts w:ascii="ＭＳ 明朝" w:eastAsia="ＭＳ 明朝" w:hAnsi="ＭＳ 明朝"/>
          <w:b/>
          <w:sz w:val="28"/>
        </w:rPr>
        <w:t>事前説明会</w:t>
      </w:r>
      <w:r w:rsidRPr="000444A2">
        <w:rPr>
          <w:rFonts w:ascii="ＭＳ 明朝" w:eastAsia="ＭＳ 明朝" w:hAnsi="ＭＳ 明朝"/>
          <w:b/>
          <w:spacing w:val="-5"/>
          <w:sz w:val="28"/>
        </w:rPr>
        <w:t xml:space="preserve"> </w:t>
      </w:r>
      <w:r w:rsidRPr="000444A2">
        <w:rPr>
          <w:rFonts w:ascii="ＭＳ 明朝" w:eastAsia="ＭＳ 明朝" w:hAnsi="ＭＳ 明朝"/>
          <w:b/>
          <w:sz w:val="28"/>
        </w:rPr>
        <w:t>参加申込書</w:t>
      </w:r>
    </w:p>
    <w:p w14:paraId="15DAD681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16265B" w:rsidRPr="000444A2" w14:paraId="12FDA72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8CF8B" w14:textId="39983B81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B6BA7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0D72DEC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C757C" w14:textId="5F37834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AE9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35217A70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4757F" w14:textId="426CAA7A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7B6ED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2982B811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C67F" w14:textId="498CDE39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3A41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3C2AAE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AA560" w14:textId="02111996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AFFC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D6923EF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FF81C" w14:textId="1327913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CED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7FE885B7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9DA5D" w14:textId="6562282A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>
              <w:rPr>
                <w:rFonts w:ascii="ＭＳ 明朝" w:eastAsia="ＭＳ 明朝" w:hAnsi="ＭＳ 明朝"/>
                <w:spacing w:val="-4"/>
              </w:rPr>
              <w:t>参加者数</w:t>
            </w:r>
            <w:r w:rsidR="007800E1">
              <w:rPr>
                <w:rFonts w:ascii="ＭＳ 明朝" w:eastAsia="ＭＳ 明朝" w:hAnsi="ＭＳ 明朝"/>
                <w:spacing w:val="-4"/>
              </w:rPr>
              <w:t>（２名以内）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B07D6" w14:textId="77777777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32B4F982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16265B" w:rsidRPr="000444A2" w14:paraId="4B9AAE88" w14:textId="77777777">
        <w:trPr>
          <w:trHeight w:val="311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6A2D2" w14:textId="41AB7124" w:rsidR="0016265B" w:rsidRPr="000444A2" w:rsidRDefault="00715F6B">
            <w:pPr>
              <w:rPr>
                <w:rFonts w:ascii="ＭＳ 明朝" w:eastAsia="ＭＳ 明朝" w:hAnsi="ＭＳ 明朝" w:hint="default"/>
                <w:sz w:val="20"/>
                <w:szCs w:val="18"/>
              </w:rPr>
            </w:pPr>
            <w:r w:rsidRPr="000444A2">
              <w:rPr>
                <w:rFonts w:ascii="ＭＳ 明朝" w:eastAsia="ＭＳ 明朝" w:hAnsi="ＭＳ 明朝"/>
                <w:sz w:val="20"/>
                <w:szCs w:val="18"/>
              </w:rPr>
              <w:t>※ご質問等ありましたら、ご記入ください。事前説明会で回答します。</w:t>
            </w:r>
          </w:p>
          <w:p w14:paraId="00713D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35A416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88C83D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1AA5F2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50122CE8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6451A38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2AFB28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056CB6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CC6FC9A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8D557E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483A73E2" w14:textId="77777777">
        <w:trPr>
          <w:trHeight w:val="311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8149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057C7EF2" w14:textId="51621E09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="000444A2">
        <w:rPr>
          <w:rFonts w:ascii="ＭＳ 明朝" w:eastAsia="ＭＳ 明朝" w:hAnsi="ＭＳ 明朝"/>
        </w:rPr>
        <w:t>◎</w:t>
      </w:r>
      <w:r w:rsidRPr="000444A2">
        <w:rPr>
          <w:rFonts w:ascii="ＭＳ 明朝" w:eastAsia="ＭＳ 明朝" w:hAnsi="ＭＳ 明朝"/>
        </w:rPr>
        <w:t>確認のため、送信後に必ず電話連絡をお願いします。</w:t>
      </w:r>
    </w:p>
    <w:p w14:paraId="141EB53A" w14:textId="2AFA72ED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Pr="000444A2">
        <w:rPr>
          <w:rFonts w:ascii="ＭＳ 明朝" w:eastAsia="ＭＳ 明朝" w:hAnsi="ＭＳ 明朝"/>
        </w:rPr>
        <w:t>（電話：０９８５－</w:t>
      </w:r>
      <w:r w:rsidR="000444A2">
        <w:rPr>
          <w:rFonts w:ascii="ＭＳ 明朝" w:eastAsia="ＭＳ 明朝" w:hAnsi="ＭＳ 明朝"/>
        </w:rPr>
        <w:t>２６</w:t>
      </w:r>
      <w:r w:rsidRPr="000444A2">
        <w:rPr>
          <w:rFonts w:ascii="ＭＳ 明朝" w:eastAsia="ＭＳ 明朝" w:hAnsi="ＭＳ 明朝"/>
        </w:rPr>
        <w:t>－</w:t>
      </w:r>
      <w:r w:rsidR="000444A2">
        <w:rPr>
          <w:rFonts w:ascii="ＭＳ 明朝" w:eastAsia="ＭＳ 明朝" w:hAnsi="ＭＳ 明朝"/>
        </w:rPr>
        <w:t>７０７８</w:t>
      </w:r>
      <w:r w:rsidRPr="000444A2">
        <w:rPr>
          <w:rFonts w:ascii="ＭＳ 明朝" w:eastAsia="ＭＳ 明朝" w:hAnsi="ＭＳ 明朝"/>
        </w:rPr>
        <w:t>）</w:t>
      </w:r>
    </w:p>
    <w:p w14:paraId="2F27D6BB" w14:textId="77777777" w:rsidR="007800E1" w:rsidRPr="000444A2" w:rsidRDefault="00715F6B" w:rsidP="007800E1">
      <w:pPr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color w:val="auto"/>
        </w:rPr>
        <w:br w:type="page"/>
      </w:r>
      <w:r w:rsidR="007800E1" w:rsidRPr="000444A2">
        <w:rPr>
          <w:rFonts w:ascii="ＭＳ 明朝" w:eastAsia="ＭＳ 明朝" w:hAnsi="ＭＳ 明朝"/>
        </w:rPr>
        <w:lastRenderedPageBreak/>
        <w:t>別紙</w:t>
      </w:r>
      <w:r w:rsidR="007800E1">
        <w:rPr>
          <w:rFonts w:ascii="ＭＳ 明朝" w:eastAsia="ＭＳ 明朝" w:hAnsi="ＭＳ 明朝"/>
        </w:rPr>
        <w:t>２</w:t>
      </w:r>
    </w:p>
    <w:p w14:paraId="3837C393" w14:textId="77777777" w:rsidR="005C5C8A" w:rsidRPr="000444A2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宮崎県福祉保健部健康増進課</w:t>
      </w:r>
    </w:p>
    <w:p w14:paraId="4E56B6BE" w14:textId="46184515" w:rsidR="005C5C8A" w:rsidRPr="000444A2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 xml:space="preserve">健康づくり・歯科保健担当　</w:t>
      </w:r>
      <w:r w:rsidR="008D6DB3">
        <w:rPr>
          <w:rFonts w:ascii="ＭＳ 明朝" w:eastAsia="ＭＳ 明朝" w:hAnsi="ＭＳ 明朝"/>
          <w:sz w:val="22"/>
          <w:szCs w:val="22"/>
        </w:rPr>
        <w:t>本武（ほんぶ）</w:t>
      </w:r>
      <w:r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6FAD76C7" w14:textId="77777777" w:rsidR="005C5C8A" w:rsidRPr="006F39F7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電子メール：kenkozoshin@pref.miyazaki.lg.jp</w:t>
      </w:r>
    </w:p>
    <w:p w14:paraId="6CB2B5BD" w14:textId="77777777" w:rsidR="005C5C8A" w:rsidRDefault="005C5C8A" w:rsidP="005C5C8A">
      <w:pPr>
        <w:rPr>
          <w:rFonts w:ascii="ＭＳ 明朝" w:eastAsia="ＭＳ 明朝" w:hAnsi="ＭＳ 明朝" w:hint="default"/>
        </w:rPr>
      </w:pPr>
    </w:p>
    <w:p w14:paraId="1EF300D5" w14:textId="77777777" w:rsidR="005C5C8A" w:rsidRPr="000444A2" w:rsidRDefault="005C5C8A" w:rsidP="005C5C8A">
      <w:pPr>
        <w:rPr>
          <w:rFonts w:ascii="ＭＳ 明朝" w:eastAsia="ＭＳ 明朝" w:hAnsi="ＭＳ 明朝" w:hint="default"/>
        </w:rPr>
      </w:pPr>
    </w:p>
    <w:p w14:paraId="6B73B7E1" w14:textId="60542B4A" w:rsidR="005C5C8A" w:rsidRPr="00BF6F90" w:rsidRDefault="008D6DB3" w:rsidP="00BF6F90">
      <w:pPr>
        <w:spacing w:line="0" w:lineRule="atLeast"/>
        <w:jc w:val="center"/>
        <w:rPr>
          <w:rFonts w:ascii="ＭＳ 明朝" w:eastAsia="ＭＳ 明朝" w:hAnsi="ＭＳ 明朝" w:hint="default"/>
          <w:b/>
          <w:sz w:val="24"/>
        </w:rPr>
      </w:pPr>
      <w:r>
        <w:rPr>
          <w:rFonts w:ascii="ＭＳ 明朝" w:eastAsia="ＭＳ 明朝" w:hAnsi="ＭＳ 明朝"/>
          <w:b/>
          <w:sz w:val="24"/>
          <w:szCs w:val="24"/>
        </w:rPr>
        <w:t>ベジ活・ベジ活応援店普及啓発事業</w:t>
      </w:r>
      <w:r>
        <w:rPr>
          <w:rFonts w:ascii="ＭＳ 明朝" w:eastAsia="ＭＳ 明朝" w:hAnsi="ＭＳ 明朝"/>
          <w:b/>
          <w:sz w:val="24"/>
          <w:szCs w:val="24"/>
        </w:rPr>
        <w:t xml:space="preserve">　</w:t>
      </w:r>
      <w:r w:rsidR="00BF6F90" w:rsidRPr="000444A2">
        <w:rPr>
          <w:rFonts w:ascii="ＭＳ 明朝" w:eastAsia="ＭＳ 明朝" w:hAnsi="ＭＳ 明朝"/>
          <w:b/>
          <w:sz w:val="24"/>
        </w:rPr>
        <w:t>業務委託</w:t>
      </w:r>
    </w:p>
    <w:p w14:paraId="5F85D5B8" w14:textId="77777777" w:rsidR="007800E1" w:rsidRPr="000444A2" w:rsidRDefault="007800E1" w:rsidP="007800E1">
      <w:pPr>
        <w:spacing w:line="380" w:lineRule="exact"/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b/>
          <w:sz w:val="28"/>
        </w:rPr>
        <w:t>企画提案競技</w:t>
      </w:r>
      <w:r w:rsidRPr="000444A2">
        <w:rPr>
          <w:rFonts w:ascii="ＭＳ 明朝" w:eastAsia="ＭＳ 明朝" w:hAnsi="ＭＳ 明朝"/>
          <w:b/>
          <w:spacing w:val="-5"/>
          <w:sz w:val="28"/>
        </w:rPr>
        <w:t xml:space="preserve"> </w:t>
      </w:r>
      <w:r w:rsidRPr="000444A2">
        <w:rPr>
          <w:rFonts w:ascii="ＭＳ 明朝" w:eastAsia="ＭＳ 明朝" w:hAnsi="ＭＳ 明朝"/>
          <w:b/>
          <w:sz w:val="28"/>
        </w:rPr>
        <w:t>質問書</w:t>
      </w:r>
    </w:p>
    <w:p w14:paraId="2C64DCE5" w14:textId="77777777" w:rsidR="007800E1" w:rsidRPr="000444A2" w:rsidRDefault="007800E1" w:rsidP="007800E1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7800E1" w:rsidRPr="000444A2" w14:paraId="4D96912E" w14:textId="77777777" w:rsidTr="00165A24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7B09FE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B3614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7800E1" w:rsidRPr="000444A2" w14:paraId="406F1795" w14:textId="77777777" w:rsidTr="00165A24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4C6B8D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6D1E6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7800E1" w:rsidRPr="000444A2" w14:paraId="6137CF41" w14:textId="77777777" w:rsidTr="00165A24">
        <w:trPr>
          <w:trHeight w:val="311"/>
        </w:trPr>
        <w:tc>
          <w:tcPr>
            <w:tcW w:w="8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87D5C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21DD7CF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【質問内容】</w:t>
            </w:r>
          </w:p>
          <w:p w14:paraId="7DED128A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AED248F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46A02F22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A3CF32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5F4839A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0D81DB2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DF81CB1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27182DA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7B5A2C9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E32DEB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50963F3C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F04C234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649B23D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EBA34D0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3888DD44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59D3B0A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BEED776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4CC81D8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349DE2E2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815C069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65833A7C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66785AE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  <w:spacing w:val="-4"/>
              </w:rPr>
              <w:t xml:space="preserve">                  </w:t>
            </w:r>
          </w:p>
          <w:p w14:paraId="7C804DDB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</w:tc>
      </w:tr>
      <w:tr w:rsidR="007800E1" w:rsidRPr="000444A2" w14:paraId="4A55684A" w14:textId="77777777" w:rsidTr="00165A24">
        <w:trPr>
          <w:trHeight w:val="311"/>
        </w:trPr>
        <w:tc>
          <w:tcPr>
            <w:tcW w:w="8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6E4D4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498EBF77" w14:textId="3C271D4E" w:rsidR="007800E1" w:rsidRPr="000444A2" w:rsidRDefault="007800E1" w:rsidP="007800E1">
      <w:pPr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spacing w:val="-4"/>
        </w:rPr>
        <w:t xml:space="preserve">　</w:t>
      </w:r>
      <w:r>
        <w:rPr>
          <w:rFonts w:ascii="ＭＳ 明朝" w:eastAsia="ＭＳ 明朝" w:hAnsi="ＭＳ 明朝"/>
        </w:rPr>
        <w:t>◎</w:t>
      </w:r>
      <w:r w:rsidRPr="000444A2">
        <w:rPr>
          <w:rFonts w:ascii="ＭＳ 明朝" w:eastAsia="ＭＳ 明朝" w:hAnsi="ＭＳ 明朝"/>
        </w:rPr>
        <w:t>確認のため、送信後に必ず電話連絡をお願いします。</w:t>
      </w:r>
    </w:p>
    <w:p w14:paraId="0454173E" w14:textId="6720B0B3" w:rsidR="007800E1" w:rsidRPr="000444A2" w:rsidRDefault="007800E1" w:rsidP="007800E1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Pr="000444A2">
        <w:rPr>
          <w:rFonts w:ascii="ＭＳ 明朝" w:eastAsia="ＭＳ 明朝" w:hAnsi="ＭＳ 明朝"/>
        </w:rPr>
        <w:t>（電話：０９８５－</w:t>
      </w:r>
      <w:r>
        <w:rPr>
          <w:rFonts w:ascii="ＭＳ 明朝" w:eastAsia="ＭＳ 明朝" w:hAnsi="ＭＳ 明朝"/>
        </w:rPr>
        <w:t>２６</w:t>
      </w:r>
      <w:r w:rsidRPr="000444A2"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/>
        </w:rPr>
        <w:t>７０７８</w:t>
      </w:r>
      <w:r w:rsidRPr="000444A2">
        <w:rPr>
          <w:rFonts w:ascii="ＭＳ 明朝" w:eastAsia="ＭＳ 明朝" w:hAnsi="ＭＳ 明朝"/>
        </w:rPr>
        <w:t>）</w:t>
      </w:r>
    </w:p>
    <w:p w14:paraId="2C09F83F" w14:textId="1D7B018A" w:rsidR="007800E1" w:rsidRPr="000444A2" w:rsidRDefault="007800E1" w:rsidP="007800E1">
      <w:pPr>
        <w:wordWrap w:val="0"/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color w:val="auto"/>
        </w:rPr>
        <w:br w:type="page"/>
      </w:r>
      <w:r w:rsidR="000444A2" w:rsidRPr="000444A2">
        <w:rPr>
          <w:rFonts w:ascii="ＭＳ 明朝" w:eastAsia="ＭＳ 明朝" w:hAnsi="ＭＳ 明朝"/>
        </w:rPr>
        <w:lastRenderedPageBreak/>
        <w:t>別紙</w:t>
      </w:r>
      <w:r>
        <w:rPr>
          <w:rFonts w:ascii="ＭＳ 明朝" w:eastAsia="ＭＳ 明朝" w:hAnsi="ＭＳ 明朝"/>
        </w:rPr>
        <w:t>３</w:t>
      </w:r>
    </w:p>
    <w:p w14:paraId="439C119A" w14:textId="77777777" w:rsidR="005C5C8A" w:rsidRPr="000444A2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宮崎県福祉保健部健康増進課</w:t>
      </w:r>
    </w:p>
    <w:p w14:paraId="555C19BC" w14:textId="3E382385" w:rsidR="005C5C8A" w:rsidRPr="000444A2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 xml:space="preserve">健康づくり・歯科保健担当　</w:t>
      </w:r>
      <w:r w:rsidR="008D6DB3">
        <w:rPr>
          <w:rFonts w:ascii="ＭＳ 明朝" w:eastAsia="ＭＳ 明朝" w:hAnsi="ＭＳ 明朝"/>
          <w:sz w:val="22"/>
          <w:szCs w:val="22"/>
        </w:rPr>
        <w:t>本武（ほんぶ）</w:t>
      </w:r>
      <w:r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49542480" w14:textId="77777777" w:rsidR="005C5C8A" w:rsidRPr="006F39F7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電子メール：kenkozoshin@pref.miyazaki.lg.jp</w:t>
      </w:r>
    </w:p>
    <w:p w14:paraId="3C092F39" w14:textId="77777777" w:rsidR="005C5C8A" w:rsidRDefault="005C5C8A" w:rsidP="005C5C8A">
      <w:pPr>
        <w:rPr>
          <w:rFonts w:ascii="ＭＳ 明朝" w:eastAsia="ＭＳ 明朝" w:hAnsi="ＭＳ 明朝" w:hint="default"/>
        </w:rPr>
      </w:pPr>
    </w:p>
    <w:p w14:paraId="476566B0" w14:textId="77777777" w:rsidR="005C5C8A" w:rsidRPr="000444A2" w:rsidRDefault="005C5C8A" w:rsidP="005C5C8A">
      <w:pPr>
        <w:rPr>
          <w:rFonts w:ascii="ＭＳ 明朝" w:eastAsia="ＭＳ 明朝" w:hAnsi="ＭＳ 明朝" w:hint="default"/>
        </w:rPr>
      </w:pPr>
    </w:p>
    <w:p w14:paraId="182144A2" w14:textId="6F5111B5" w:rsidR="005C5C8A" w:rsidRPr="000444A2" w:rsidRDefault="008D6DB3" w:rsidP="00B5309E">
      <w:pPr>
        <w:spacing w:line="0" w:lineRule="atLeast"/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b/>
          <w:sz w:val="24"/>
          <w:szCs w:val="24"/>
        </w:rPr>
        <w:t>ベジ活・ベジ活応援店普及啓発事業</w:t>
      </w:r>
      <w:r>
        <w:rPr>
          <w:rFonts w:ascii="ＭＳ 明朝" w:eastAsia="ＭＳ 明朝" w:hAnsi="ＭＳ 明朝"/>
          <w:b/>
          <w:sz w:val="24"/>
          <w:szCs w:val="24"/>
        </w:rPr>
        <w:t xml:space="preserve">　</w:t>
      </w:r>
      <w:r w:rsidR="005C5C8A" w:rsidRPr="000444A2">
        <w:rPr>
          <w:rFonts w:ascii="ＭＳ 明朝" w:eastAsia="ＭＳ 明朝" w:hAnsi="ＭＳ 明朝"/>
          <w:b/>
          <w:sz w:val="24"/>
        </w:rPr>
        <w:t>業務委託</w:t>
      </w:r>
    </w:p>
    <w:p w14:paraId="6E515BA6" w14:textId="77777777" w:rsidR="0016265B" w:rsidRPr="000444A2" w:rsidRDefault="00715F6B">
      <w:pPr>
        <w:spacing w:line="380" w:lineRule="exact"/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b/>
          <w:sz w:val="28"/>
        </w:rPr>
        <w:t>企画提案競技</w:t>
      </w:r>
      <w:r w:rsidRPr="000444A2">
        <w:rPr>
          <w:rFonts w:ascii="ＭＳ 明朝" w:eastAsia="ＭＳ 明朝" w:hAnsi="ＭＳ 明朝"/>
          <w:b/>
          <w:spacing w:val="-5"/>
          <w:sz w:val="28"/>
        </w:rPr>
        <w:t xml:space="preserve"> </w:t>
      </w:r>
      <w:r w:rsidRPr="000444A2">
        <w:rPr>
          <w:rFonts w:ascii="ＭＳ 明朝" w:eastAsia="ＭＳ 明朝" w:hAnsi="ＭＳ 明朝"/>
          <w:b/>
          <w:sz w:val="28"/>
        </w:rPr>
        <w:t>参加申込書</w:t>
      </w:r>
    </w:p>
    <w:p w14:paraId="5AC93C0D" w14:textId="60BF91E7" w:rsidR="0016265B" w:rsidRPr="000444A2" w:rsidRDefault="0016265B" w:rsidP="000444A2">
      <w:pPr>
        <w:spacing w:line="340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0444A2" w:rsidRPr="000444A2" w14:paraId="372243B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B9E84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CF7FC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2E38D592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C4355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FFDFC7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130DEF4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661AAE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1A5A7B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76E6D1CD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18BC1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B227D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3535A80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B8EC0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0172C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4ACA402A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C2BD2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A0D3A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1151ED0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C59C8" w14:textId="6C4411EB" w:rsidR="007800E1" w:rsidRPr="000444A2" w:rsidRDefault="000444A2" w:rsidP="007800E1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>
              <w:rPr>
                <w:rFonts w:ascii="ＭＳ 明朝" w:eastAsia="ＭＳ 明朝" w:hAnsi="ＭＳ 明朝"/>
                <w:spacing w:val="-4"/>
              </w:rPr>
              <w:t>参加者数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D3549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12095FCD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03ECE05E" w14:textId="4F52B465" w:rsidR="000444A2" w:rsidRPr="000444A2" w:rsidRDefault="00715F6B" w:rsidP="000444A2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</w:t>
      </w:r>
      <w:r w:rsidR="007800E1">
        <w:rPr>
          <w:rFonts w:ascii="ＭＳ 明朝" w:eastAsia="ＭＳ 明朝" w:hAnsi="ＭＳ 明朝"/>
          <w:spacing w:val="-4"/>
        </w:rPr>
        <w:t xml:space="preserve">　</w:t>
      </w:r>
      <w:r w:rsidR="000444A2">
        <w:rPr>
          <w:rFonts w:ascii="ＭＳ 明朝" w:eastAsia="ＭＳ 明朝" w:hAnsi="ＭＳ 明朝"/>
        </w:rPr>
        <w:t>◎</w:t>
      </w:r>
      <w:r w:rsidR="000444A2" w:rsidRPr="000444A2">
        <w:rPr>
          <w:rFonts w:ascii="ＭＳ 明朝" w:eastAsia="ＭＳ 明朝" w:hAnsi="ＭＳ 明朝"/>
        </w:rPr>
        <w:t>確認のため、送信後に必ず電話連絡をお願いします。</w:t>
      </w:r>
    </w:p>
    <w:p w14:paraId="31683012" w14:textId="50212C1B" w:rsidR="000444A2" w:rsidRPr="000444A2" w:rsidRDefault="000444A2" w:rsidP="000444A2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="007800E1">
        <w:rPr>
          <w:rFonts w:ascii="ＭＳ 明朝" w:eastAsia="ＭＳ 明朝" w:hAnsi="ＭＳ 明朝" w:hint="default"/>
          <w:spacing w:val="-4"/>
        </w:rPr>
        <w:t xml:space="preserve"> </w:t>
      </w:r>
      <w:r w:rsidRPr="000444A2">
        <w:rPr>
          <w:rFonts w:ascii="ＭＳ 明朝" w:eastAsia="ＭＳ 明朝" w:hAnsi="ＭＳ 明朝"/>
        </w:rPr>
        <w:t>（電話：０９８５－</w:t>
      </w:r>
      <w:r>
        <w:rPr>
          <w:rFonts w:ascii="ＭＳ 明朝" w:eastAsia="ＭＳ 明朝" w:hAnsi="ＭＳ 明朝"/>
        </w:rPr>
        <w:t>２６</w:t>
      </w:r>
      <w:r w:rsidRPr="000444A2"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/>
        </w:rPr>
        <w:t>７０７８</w:t>
      </w:r>
      <w:r w:rsidRPr="000444A2">
        <w:rPr>
          <w:rFonts w:ascii="ＭＳ 明朝" w:eastAsia="ＭＳ 明朝" w:hAnsi="ＭＳ 明朝"/>
        </w:rPr>
        <w:t>）</w:t>
      </w:r>
    </w:p>
    <w:p w14:paraId="34A8B82C" w14:textId="040C4E33" w:rsidR="0016265B" w:rsidRPr="000444A2" w:rsidRDefault="00715F6B" w:rsidP="000444A2">
      <w:pPr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color w:val="auto"/>
        </w:rPr>
        <w:br w:type="page"/>
      </w:r>
      <w:r w:rsidRPr="000444A2">
        <w:rPr>
          <w:rFonts w:ascii="ＭＳ 明朝" w:eastAsia="ＭＳ 明朝" w:hAnsi="ＭＳ 明朝"/>
        </w:rPr>
        <w:lastRenderedPageBreak/>
        <w:t>別紙</w:t>
      </w:r>
      <w:r w:rsidR="007800E1">
        <w:rPr>
          <w:rFonts w:ascii="ＭＳ 明朝" w:eastAsia="ＭＳ 明朝" w:hAnsi="ＭＳ 明朝"/>
        </w:rPr>
        <w:t>４</w:t>
      </w:r>
    </w:p>
    <w:p w14:paraId="47AE32AC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00DABD4A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                    </w:t>
      </w:r>
      <w:r w:rsidRPr="000444A2">
        <w:rPr>
          <w:rFonts w:ascii="ＭＳ 明朝" w:eastAsia="ＭＳ 明朝" w:hAnsi="ＭＳ 明朝"/>
        </w:rPr>
        <w:t xml:space="preserve">　　　　年　　月　　日</w:t>
      </w:r>
    </w:p>
    <w:p w14:paraId="629C7A53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  <w:spacing w:val="67"/>
          <w:fitText w:val="1587" w:id="1"/>
        </w:rPr>
        <w:t>宮崎県知</w:t>
      </w:r>
      <w:r w:rsidRPr="000444A2">
        <w:rPr>
          <w:rFonts w:ascii="ＭＳ 明朝" w:eastAsia="ＭＳ 明朝" w:hAnsi="ＭＳ 明朝"/>
          <w:fitText w:val="1587" w:id="1"/>
        </w:rPr>
        <w:t>事</w:t>
      </w:r>
      <w:r w:rsidRPr="000444A2">
        <w:rPr>
          <w:rFonts w:ascii="ＭＳ 明朝" w:eastAsia="ＭＳ 明朝" w:hAnsi="ＭＳ 明朝"/>
        </w:rPr>
        <w:t xml:space="preserve">　殿</w:t>
      </w:r>
    </w:p>
    <w:p w14:paraId="280DB612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310E8F68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住所</w:t>
      </w:r>
    </w:p>
    <w:p w14:paraId="16A04B78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ﾌﾘｶﾞﾅ</w:t>
      </w:r>
      <w:r w:rsidRPr="000444A2">
        <w:rPr>
          <w:rFonts w:ascii="ＭＳ 明朝" w:eastAsia="ＭＳ 明朝" w:hAnsi="ＭＳ 明朝"/>
          <w:spacing w:val="-4"/>
        </w:rPr>
        <w:t xml:space="preserve">                              </w:t>
      </w:r>
      <w:r w:rsidRPr="000444A2">
        <w:rPr>
          <w:rFonts w:ascii="ＭＳ 明朝" w:eastAsia="ＭＳ 明朝" w:hAnsi="ＭＳ 明朝"/>
        </w:rPr>
        <w:t xml:space="preserve">　　</w:t>
      </w:r>
    </w:p>
    <w:p w14:paraId="1E7C0766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氏名</w:t>
      </w: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印</w:t>
      </w:r>
    </w:p>
    <w:p w14:paraId="17348E80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564B920D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</w:t>
      </w:r>
      <w:r w:rsidRPr="000444A2">
        <w:rPr>
          <w:rFonts w:ascii="ＭＳ 明朝" w:eastAsia="ＭＳ 明朝" w:hAnsi="ＭＳ 明朝"/>
        </w:rPr>
        <w:t xml:space="preserve">　（法人にあっては名称及びその代表者職氏名）</w:t>
      </w:r>
    </w:p>
    <w:p w14:paraId="2C2ED67D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1BE7441E" w14:textId="77777777" w:rsidR="0016265B" w:rsidRPr="000444A2" w:rsidRDefault="00715F6B">
      <w:pPr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誓　約　書</w:t>
      </w:r>
    </w:p>
    <w:p w14:paraId="122CEA0C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601B9C35" w14:textId="02B3109D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私は、</w:t>
      </w:r>
      <w:r w:rsidR="008D6DB3">
        <w:rPr>
          <w:rFonts w:ascii="ＭＳ 明朝" w:eastAsia="ＭＳ 明朝" w:hAnsi="ＭＳ 明朝"/>
        </w:rPr>
        <w:t>ベジ活・ベジ活応援店普及啓発事業の</w:t>
      </w:r>
      <w:r w:rsidRPr="000444A2">
        <w:rPr>
          <w:rFonts w:ascii="ＭＳ 明朝" w:eastAsia="ＭＳ 明朝" w:hAnsi="ＭＳ 明朝"/>
        </w:rPr>
        <w:t>業務委託の企画提案競技の参加に当たり、下記の参加資格の要件を全て満たしていることを誓約します。</w:t>
      </w:r>
    </w:p>
    <w:p w14:paraId="1E4492E5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47C41569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※チェック欄（誓約の場合、□にチェックを入れてください。）</w:t>
      </w:r>
    </w:p>
    <w:p w14:paraId="48763C27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7AEE8A4B" w14:textId="38542A3B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Pr="000444A2">
        <w:rPr>
          <w:rFonts w:ascii="ＭＳ 明朝" w:eastAsia="ＭＳ 明朝" w:hAnsi="ＭＳ 明朝"/>
        </w:rPr>
        <w:t xml:space="preserve">□　「物品の買入れ等の契約に関する競争入札の参加資格、指名競争基準に関する要綱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（昭和４６年宮崎県告示第９３号）」第２条に規定する入札参加資格を有する者</w:t>
      </w:r>
    </w:p>
    <w:p w14:paraId="20B6CCAA" w14:textId="36E63B89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宮崎県に本店又は営業所を置く者</w:t>
      </w:r>
    </w:p>
    <w:p w14:paraId="1FD662A3" w14:textId="6540F515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地方自治法施行令第１６７条の４の規定に該当しない者</w:t>
      </w:r>
    </w:p>
    <w:p w14:paraId="602791EB" w14:textId="0DFEA6A4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Pr="000444A2">
        <w:rPr>
          <w:rFonts w:ascii="ＭＳ 明朝" w:eastAsia="ＭＳ 明朝" w:hAnsi="ＭＳ 明朝"/>
        </w:rPr>
        <w:t xml:space="preserve">□　会社更生法（平成１４年法律第１５４号）に基づく更生手続き開始の申し立て、民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 xml:space="preserve">事再生法（平成１１年法律第２２５号）に基づく再生手続の開始の申し立て又は破産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法（平成１６年法律第７５号）に基づく破産手続開始の申し立てがなされていない者</w:t>
      </w:r>
    </w:p>
    <w:p w14:paraId="6915BE82" w14:textId="3D180F02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Pr="000444A2">
        <w:rPr>
          <w:rFonts w:ascii="ＭＳ 明朝" w:eastAsia="ＭＳ 明朝" w:hAnsi="ＭＳ 明朝"/>
        </w:rPr>
        <w:t xml:space="preserve">□　この公告の日から受託候補者を選定するまでの間に、宮崎県から入札参加資格停止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の措置を受けていない者</w:t>
      </w:r>
    </w:p>
    <w:p w14:paraId="023A6EC7" w14:textId="77DFE7CE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県税に未納がない者</w:t>
      </w:r>
    </w:p>
    <w:p w14:paraId="17E92C46" w14:textId="77777777" w:rsid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宮崎県暴力団排除条例（平成２３年条例第１８号）第２条第１号に規定する暴力団、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又は代表者及び役員が同条例第４号に規定する暴力団関係者でない者</w:t>
      </w:r>
    </w:p>
    <w:p w14:paraId="3BE76378" w14:textId="42615BBD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地方税法（昭和２５年法律第２２６号）第３２１条の４及び各市町村の条例の規定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 xml:space="preserve">により、個人住民税の特別徴収義務者とされている法人にあっては、従業員等（宮崎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 xml:space="preserve">県内に居住しているものに限る。）の個人住民税について特別徴収を実施している者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又は特別徴収を開始することを誓約した者</w:t>
      </w:r>
    </w:p>
    <w:p w14:paraId="36DFC743" w14:textId="60CDF3C6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本業務について、十分な業務遂行能力を有し、過去にこの業務委託と同種、同規模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以上の業務の実績を有する者</w:t>
      </w:r>
    </w:p>
    <w:p w14:paraId="33DE261C" w14:textId="71666BC2" w:rsidR="00715F6B" w:rsidRPr="00ED1C9A" w:rsidRDefault="00715F6B" w:rsidP="00ED1C9A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</w:p>
    <w:sectPr w:rsidR="00715F6B" w:rsidRPr="00ED1C9A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282B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FADE835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00E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ACAE61B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490609436">
    <w:abstractNumId w:val="0"/>
  </w:num>
  <w:num w:numId="2" w16cid:durableId="503865806">
    <w:abstractNumId w:val="1"/>
  </w:num>
  <w:num w:numId="3" w16cid:durableId="2103718445">
    <w:abstractNumId w:val="2"/>
  </w:num>
  <w:num w:numId="4" w16cid:durableId="1012953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4A2"/>
    <w:rsid w:val="000444A2"/>
    <w:rsid w:val="0016265B"/>
    <w:rsid w:val="003713D6"/>
    <w:rsid w:val="004644AA"/>
    <w:rsid w:val="005C5C8A"/>
    <w:rsid w:val="006F39F7"/>
    <w:rsid w:val="00715F6B"/>
    <w:rsid w:val="007773B9"/>
    <w:rsid w:val="007800E1"/>
    <w:rsid w:val="008D6DB3"/>
    <w:rsid w:val="00956494"/>
    <w:rsid w:val="00B5309E"/>
    <w:rsid w:val="00BB0A11"/>
    <w:rsid w:val="00BF6F90"/>
    <w:rsid w:val="00E2646E"/>
    <w:rsid w:val="00E95A57"/>
    <w:rsid w:val="00E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満安 しほ</dc:creator>
  <cp:keywords/>
  <cp:lastModifiedBy>本武 明子</cp:lastModifiedBy>
  <cp:revision>14</cp:revision>
  <cp:lastPrinted>2023-05-24T13:29:00Z</cp:lastPrinted>
  <dcterms:created xsi:type="dcterms:W3CDTF">2021-04-23T12:12:00Z</dcterms:created>
  <dcterms:modified xsi:type="dcterms:W3CDTF">2023-07-11T13:10:00Z</dcterms:modified>
</cp:coreProperties>
</file>