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7F7C" w14:textId="77777777" w:rsidR="00593316" w:rsidRDefault="00593316" w:rsidP="00593316">
      <w:pPr>
        <w:jc w:val="right"/>
        <w:rPr>
          <w:rFonts w:hint="default"/>
        </w:rPr>
      </w:pPr>
      <w:r>
        <w:t>別紙１</w:t>
      </w:r>
    </w:p>
    <w:p w14:paraId="29E7975B" w14:textId="77777777" w:rsidR="00593316" w:rsidRDefault="00593316" w:rsidP="00593316">
      <w:pPr>
        <w:rPr>
          <w:rFonts w:hint="default"/>
        </w:rPr>
      </w:pPr>
    </w:p>
    <w:p w14:paraId="34A659B2" w14:textId="77777777" w:rsidR="00593316" w:rsidRDefault="00593316" w:rsidP="00593316">
      <w:pPr>
        <w:spacing w:line="380" w:lineRule="exact"/>
        <w:rPr>
          <w:rFonts w:hint="default"/>
        </w:rPr>
      </w:pPr>
      <w:r>
        <w:rPr>
          <w:sz w:val="28"/>
        </w:rPr>
        <w:t>宮崎県福祉保健部感染症対策課感染症対策担当　　山下　行き</w:t>
      </w:r>
    </w:p>
    <w:p w14:paraId="6CCBE11F" w14:textId="77777777" w:rsidR="00593316" w:rsidRDefault="00593316" w:rsidP="00593316">
      <w:pPr>
        <w:rPr>
          <w:rFonts w:hint="default"/>
        </w:rPr>
      </w:pPr>
      <w:r>
        <w:t xml:space="preserve">　</w:t>
      </w:r>
      <w:r w:rsidRPr="00D13053">
        <w:rPr>
          <w:rFonts w:ascii="HG丸ｺﾞｼｯｸM-PRO" w:hAnsi="HG丸ｺﾞｼｯｸM-PRO"/>
        </w:rPr>
        <w:t>（E-mail</w:t>
      </w:r>
      <w:r>
        <w:rPr>
          <w:rFonts w:ascii="HG丸ｺﾞｼｯｸM-PRO" w:hAnsi="HG丸ｺﾞｼｯｸM-PRO"/>
        </w:rPr>
        <w:t>：</w:t>
      </w:r>
      <w:proofErr w:type="spellStart"/>
      <w:r>
        <w:rPr>
          <w:rFonts w:ascii="HG丸ｺﾞｼｯｸM-PRO" w:hAnsi="HG丸ｺﾞｼｯｸM-PRO"/>
        </w:rPr>
        <w:t>kansensho-taisaku</w:t>
      </w:r>
      <w:proofErr w:type="spellEnd"/>
      <w:r>
        <w:rPr>
          <w:rFonts w:ascii="HG丸ｺﾞｼｯｸM-PRO" w:hAnsi="HG丸ｺﾞｼｯｸM-PRO"/>
        </w:rPr>
        <w:t>＠pref.miyazaki.lg.jp</w:t>
      </w:r>
      <w:r w:rsidRPr="00D13053">
        <w:rPr>
          <w:rFonts w:ascii="HG丸ｺﾞｼｯｸM-PRO" w:hAnsi="HG丸ｺﾞｼｯｸM-PRO"/>
        </w:rPr>
        <w:t>）</w:t>
      </w:r>
    </w:p>
    <w:p w14:paraId="64884BD5" w14:textId="77777777" w:rsidR="00593316" w:rsidRDefault="00593316" w:rsidP="00593316">
      <w:pPr>
        <w:rPr>
          <w:rFonts w:hint="default"/>
        </w:rPr>
      </w:pPr>
      <w:r>
        <w:t xml:space="preserve">　（ＦＡＸ：０９８５－２６－７３３６）</w:t>
      </w:r>
    </w:p>
    <w:p w14:paraId="5BD22808" w14:textId="77777777" w:rsidR="00593316" w:rsidRDefault="00593316" w:rsidP="00593316">
      <w:pPr>
        <w:rPr>
          <w:rFonts w:hint="default"/>
        </w:rPr>
      </w:pPr>
      <w:r>
        <w:t xml:space="preserve">　</w:t>
      </w:r>
    </w:p>
    <w:p w14:paraId="2856AC33" w14:textId="77777777" w:rsidR="00593316" w:rsidRDefault="00593316" w:rsidP="00593316">
      <w:pPr>
        <w:rPr>
          <w:rFonts w:hint="default"/>
        </w:rPr>
      </w:pPr>
    </w:p>
    <w:p w14:paraId="2018EC95" w14:textId="77777777" w:rsidR="00593316" w:rsidRDefault="00593316" w:rsidP="00593316">
      <w:pPr>
        <w:spacing w:line="380" w:lineRule="exact"/>
        <w:jc w:val="center"/>
        <w:rPr>
          <w:rFonts w:hint="default"/>
        </w:rPr>
      </w:pPr>
      <w:r>
        <w:rPr>
          <w:b/>
          <w:sz w:val="28"/>
        </w:rPr>
        <w:t>事前説明会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参加申込書</w:t>
      </w:r>
    </w:p>
    <w:p w14:paraId="7738D19D" w14:textId="77777777" w:rsidR="00593316" w:rsidRDefault="00593316" w:rsidP="00593316">
      <w:pPr>
        <w:rPr>
          <w:rFonts w:hint="default"/>
        </w:rPr>
      </w:pPr>
    </w:p>
    <w:p w14:paraId="59CE6ACC" w14:textId="77777777" w:rsidR="00593316" w:rsidRPr="00AE2431" w:rsidRDefault="00593316" w:rsidP="00593316">
      <w:pPr>
        <w:spacing w:line="340" w:lineRule="exact"/>
        <w:jc w:val="center"/>
        <w:rPr>
          <w:rFonts w:hint="default"/>
          <w:b/>
          <w:sz w:val="24"/>
        </w:rPr>
      </w:pPr>
      <w:r>
        <w:rPr>
          <w:b/>
          <w:sz w:val="24"/>
        </w:rPr>
        <w:t>（</w:t>
      </w:r>
      <w:r w:rsidRPr="00D5308F">
        <w:rPr>
          <w:b/>
          <w:sz w:val="24"/>
        </w:rPr>
        <w:t>令和</w:t>
      </w:r>
      <w:r>
        <w:rPr>
          <w:b/>
          <w:sz w:val="24"/>
        </w:rPr>
        <w:t>５</w:t>
      </w:r>
      <w:r w:rsidRPr="00D5308F">
        <w:rPr>
          <w:b/>
          <w:sz w:val="24"/>
        </w:rPr>
        <w:t>年度</w:t>
      </w:r>
      <w:r w:rsidRPr="00AE2431">
        <w:rPr>
          <w:b/>
          <w:sz w:val="24"/>
        </w:rPr>
        <w:t>宮崎県エイズ・梅毒　予防・検査普及キャンペーン事業</w:t>
      </w:r>
    </w:p>
    <w:p w14:paraId="5EE3EA33" w14:textId="77777777" w:rsidR="00593316" w:rsidRPr="00D5308F" w:rsidRDefault="00593316" w:rsidP="00593316">
      <w:pPr>
        <w:spacing w:line="340" w:lineRule="exact"/>
        <w:jc w:val="center"/>
        <w:rPr>
          <w:rFonts w:hint="default"/>
          <w:b/>
          <w:sz w:val="24"/>
        </w:rPr>
      </w:pPr>
      <w:r w:rsidRPr="00AE2431">
        <w:rPr>
          <w:b/>
          <w:sz w:val="24"/>
        </w:rPr>
        <w:t>企画・運営</w:t>
      </w:r>
      <w:r>
        <w:rPr>
          <w:b/>
          <w:sz w:val="24"/>
        </w:rPr>
        <w:t>業務委託）</w:t>
      </w:r>
    </w:p>
    <w:p w14:paraId="689C9B6A" w14:textId="77777777" w:rsidR="00593316" w:rsidRDefault="00593316" w:rsidP="00593316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5903"/>
      </w:tblGrid>
      <w:tr w:rsidR="00593316" w14:paraId="019C46A4" w14:textId="77777777" w:rsidTr="0064387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31922" w14:textId="77777777" w:rsidR="00593316" w:rsidRDefault="00593316" w:rsidP="00643876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  <w:r>
              <w:t>会社名</w:t>
            </w:r>
            <w:r>
              <w:rPr>
                <w:spacing w:val="-4"/>
              </w:rPr>
              <w:t xml:space="preserve"> 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E80F36" w14:textId="77777777" w:rsidR="00593316" w:rsidRDefault="00593316" w:rsidP="00643876">
            <w:pPr>
              <w:rPr>
                <w:rFonts w:hint="default"/>
              </w:rPr>
            </w:pPr>
          </w:p>
        </w:tc>
      </w:tr>
      <w:tr w:rsidR="00593316" w14:paraId="3480F4A6" w14:textId="77777777" w:rsidTr="0064387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EA1A5" w14:textId="77777777" w:rsidR="00593316" w:rsidRDefault="00593316" w:rsidP="00643876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</w:t>
            </w:r>
            <w:r>
              <w:t>代表者職氏名</w:t>
            </w:r>
            <w:r>
              <w:rPr>
                <w:spacing w:val="-4"/>
              </w:rPr>
              <w:t xml:space="preserve">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C2D41" w14:textId="77777777" w:rsidR="00593316" w:rsidRDefault="00593316" w:rsidP="00643876">
            <w:pPr>
              <w:rPr>
                <w:rFonts w:hint="default"/>
              </w:rPr>
            </w:pPr>
          </w:p>
        </w:tc>
      </w:tr>
      <w:tr w:rsidR="00593316" w14:paraId="70DA1938" w14:textId="77777777" w:rsidTr="0064387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65C92" w14:textId="77777777" w:rsidR="00593316" w:rsidRDefault="00593316" w:rsidP="00643876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担当者氏名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8A25D5" w14:textId="77777777" w:rsidR="00593316" w:rsidRDefault="00593316" w:rsidP="00643876">
            <w:pPr>
              <w:rPr>
                <w:rFonts w:hint="default"/>
              </w:rPr>
            </w:pPr>
          </w:p>
        </w:tc>
      </w:tr>
      <w:tr w:rsidR="00593316" w14:paraId="5899AC2B" w14:textId="77777777" w:rsidTr="0064387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066610" w14:textId="77777777" w:rsidR="00593316" w:rsidRDefault="00593316" w:rsidP="00643876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</w:t>
            </w:r>
            <w:r>
              <w:t>電話番号</w:t>
            </w:r>
            <w:r>
              <w:rPr>
                <w:spacing w:val="-4"/>
              </w:rPr>
              <w:t xml:space="preserve">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86633B" w14:textId="77777777" w:rsidR="00593316" w:rsidRDefault="00593316" w:rsidP="00643876">
            <w:pPr>
              <w:rPr>
                <w:rFonts w:hint="default"/>
              </w:rPr>
            </w:pPr>
          </w:p>
        </w:tc>
      </w:tr>
      <w:tr w:rsidR="00593316" w14:paraId="41D67F83" w14:textId="77777777" w:rsidTr="0064387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6ED061" w14:textId="77777777" w:rsidR="00593316" w:rsidRDefault="00593316" w:rsidP="00643876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ＦＡＸ番号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3CDC27" w14:textId="77777777" w:rsidR="00593316" w:rsidRDefault="00593316" w:rsidP="00643876">
            <w:pPr>
              <w:rPr>
                <w:rFonts w:hint="default"/>
              </w:rPr>
            </w:pPr>
          </w:p>
        </w:tc>
      </w:tr>
      <w:tr w:rsidR="00593316" w14:paraId="60225F1D" w14:textId="77777777" w:rsidTr="0064387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69908" w14:textId="77777777" w:rsidR="00593316" w:rsidRDefault="00593316" w:rsidP="00643876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>
              <w:t>電子メールアドレス</w:t>
            </w:r>
            <w:r>
              <w:rPr>
                <w:spacing w:val="-4"/>
              </w:rPr>
              <w:t xml:space="preserve">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89BCF2" w14:textId="77777777" w:rsidR="00593316" w:rsidRDefault="00593316" w:rsidP="00643876">
            <w:pPr>
              <w:rPr>
                <w:rFonts w:hint="default"/>
              </w:rPr>
            </w:pPr>
          </w:p>
        </w:tc>
      </w:tr>
      <w:tr w:rsidR="00593316" w14:paraId="7B369793" w14:textId="77777777" w:rsidTr="00643876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7B527" w14:textId="77777777" w:rsidR="00593316" w:rsidRDefault="00593316" w:rsidP="00643876">
            <w:pPr>
              <w:jc w:val="center"/>
              <w:rPr>
                <w:rFonts w:hint="default"/>
                <w:spacing w:val="-4"/>
              </w:rPr>
            </w:pPr>
            <w:r>
              <w:t>参加者数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DD55EF" w14:textId="77777777" w:rsidR="00593316" w:rsidRDefault="00593316" w:rsidP="00643876">
            <w:pPr>
              <w:rPr>
                <w:rFonts w:hint="default"/>
              </w:rPr>
            </w:pPr>
          </w:p>
        </w:tc>
      </w:tr>
    </w:tbl>
    <w:p w14:paraId="7861D5DD" w14:textId="77777777" w:rsidR="00593316" w:rsidRDefault="00593316" w:rsidP="00593316">
      <w:pPr>
        <w:rPr>
          <w:rFonts w:hint="default"/>
        </w:rPr>
      </w:pPr>
    </w:p>
    <w:p w14:paraId="5C567C0A" w14:textId="77777777" w:rsidR="00593316" w:rsidRDefault="00593316" w:rsidP="00593316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593316" w14:paraId="5FF196FF" w14:textId="77777777" w:rsidTr="00643876">
        <w:trPr>
          <w:trHeight w:val="311"/>
        </w:trPr>
        <w:tc>
          <w:tcPr>
            <w:tcW w:w="9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1761A" w14:textId="77777777" w:rsidR="00593316" w:rsidRDefault="00593316" w:rsidP="00643876">
            <w:pPr>
              <w:rPr>
                <w:rFonts w:hint="default"/>
              </w:rPr>
            </w:pPr>
          </w:p>
          <w:p w14:paraId="707CC7EA" w14:textId="77777777" w:rsidR="00593316" w:rsidRDefault="00593316" w:rsidP="00643876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※　ご質問等ありましたら、ご記入ください。事前説明会で回答します。</w:t>
            </w:r>
          </w:p>
          <w:p w14:paraId="7E0E619A" w14:textId="77777777" w:rsidR="00593316" w:rsidRDefault="00593316" w:rsidP="00643876">
            <w:pPr>
              <w:rPr>
                <w:rFonts w:hint="default"/>
              </w:rPr>
            </w:pPr>
          </w:p>
          <w:p w14:paraId="08C34C0E" w14:textId="77777777" w:rsidR="00593316" w:rsidRDefault="00593316" w:rsidP="00643876">
            <w:pPr>
              <w:rPr>
                <w:rFonts w:hint="default"/>
              </w:rPr>
            </w:pPr>
          </w:p>
          <w:p w14:paraId="47497958" w14:textId="77777777" w:rsidR="00593316" w:rsidRDefault="00593316" w:rsidP="00643876">
            <w:pPr>
              <w:rPr>
                <w:rFonts w:hint="default"/>
              </w:rPr>
            </w:pPr>
          </w:p>
          <w:p w14:paraId="68C11103" w14:textId="77777777" w:rsidR="00593316" w:rsidRDefault="00593316" w:rsidP="00643876">
            <w:pPr>
              <w:rPr>
                <w:rFonts w:hint="default"/>
              </w:rPr>
            </w:pPr>
          </w:p>
          <w:p w14:paraId="51B69D72" w14:textId="77777777" w:rsidR="00593316" w:rsidRDefault="00593316" w:rsidP="00643876">
            <w:pPr>
              <w:rPr>
                <w:rFonts w:hint="default"/>
              </w:rPr>
            </w:pPr>
          </w:p>
          <w:p w14:paraId="65C2F3D5" w14:textId="77777777" w:rsidR="00593316" w:rsidRDefault="00593316" w:rsidP="00643876">
            <w:pPr>
              <w:rPr>
                <w:rFonts w:hint="default"/>
              </w:rPr>
            </w:pPr>
          </w:p>
          <w:p w14:paraId="03110EEB" w14:textId="77777777" w:rsidR="00593316" w:rsidRDefault="00593316" w:rsidP="00643876">
            <w:pPr>
              <w:rPr>
                <w:rFonts w:hint="default"/>
              </w:rPr>
            </w:pPr>
          </w:p>
          <w:p w14:paraId="40760D5C" w14:textId="77777777" w:rsidR="00593316" w:rsidRDefault="00593316" w:rsidP="00643876">
            <w:pPr>
              <w:rPr>
                <w:rFonts w:hint="default"/>
              </w:rPr>
            </w:pPr>
          </w:p>
          <w:p w14:paraId="0BEB60EA" w14:textId="77777777" w:rsidR="00593316" w:rsidRDefault="00593316" w:rsidP="00643876">
            <w:pPr>
              <w:rPr>
                <w:rFonts w:hint="default"/>
              </w:rPr>
            </w:pPr>
          </w:p>
        </w:tc>
      </w:tr>
      <w:tr w:rsidR="00593316" w14:paraId="2BFFC9EA" w14:textId="77777777" w:rsidTr="00643876">
        <w:trPr>
          <w:trHeight w:val="311"/>
        </w:trPr>
        <w:tc>
          <w:tcPr>
            <w:tcW w:w="9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A91FF" w14:textId="77777777" w:rsidR="00593316" w:rsidRDefault="00593316" w:rsidP="00643876">
            <w:pPr>
              <w:rPr>
                <w:rFonts w:hint="default"/>
              </w:rPr>
            </w:pPr>
          </w:p>
        </w:tc>
      </w:tr>
    </w:tbl>
    <w:p w14:paraId="0EF1ED87" w14:textId="77777777" w:rsidR="00593316" w:rsidRDefault="00593316" w:rsidP="00593316">
      <w:pPr>
        <w:rPr>
          <w:rFonts w:hint="default"/>
        </w:rPr>
      </w:pPr>
      <w:r>
        <w:rPr>
          <w:spacing w:val="-4"/>
        </w:rPr>
        <w:t xml:space="preserve">  </w:t>
      </w:r>
      <w:r>
        <w:t>※　確認のため、電子メール又はファックス送信後に必ず電話連絡をお願いします。</w:t>
      </w:r>
    </w:p>
    <w:p w14:paraId="72320D83" w14:textId="77777777" w:rsidR="00593316" w:rsidRDefault="00593316" w:rsidP="00593316">
      <w:pPr>
        <w:rPr>
          <w:rFonts w:hint="default"/>
        </w:rPr>
      </w:pPr>
      <w:r>
        <w:rPr>
          <w:spacing w:val="-4"/>
        </w:rPr>
        <w:t xml:space="preserve">      </w:t>
      </w:r>
      <w:r>
        <w:t xml:space="preserve">　（電話：０９８５－４４－２６２０）</w:t>
      </w:r>
    </w:p>
    <w:p w14:paraId="053D40A5" w14:textId="77777777" w:rsidR="00593316" w:rsidRDefault="00593316" w:rsidP="00593316">
      <w:pPr>
        <w:rPr>
          <w:rFonts w:hint="default"/>
        </w:rPr>
      </w:pPr>
    </w:p>
    <w:p w14:paraId="427103C1" w14:textId="77777777" w:rsidR="00593316" w:rsidRDefault="00593316" w:rsidP="00702956">
      <w:pPr>
        <w:jc w:val="right"/>
        <w:rPr>
          <w:rFonts w:hint="default"/>
        </w:rPr>
      </w:pPr>
    </w:p>
    <w:p w14:paraId="043DA66D" w14:textId="77777777" w:rsidR="00593316" w:rsidRDefault="00593316" w:rsidP="00702956">
      <w:pPr>
        <w:jc w:val="right"/>
        <w:rPr>
          <w:rFonts w:hint="default"/>
        </w:rPr>
      </w:pPr>
    </w:p>
    <w:p w14:paraId="786848BB" w14:textId="77777777" w:rsidR="00593316" w:rsidRDefault="00593316" w:rsidP="00702956">
      <w:pPr>
        <w:jc w:val="right"/>
        <w:rPr>
          <w:rFonts w:hint="default"/>
        </w:rPr>
      </w:pPr>
    </w:p>
    <w:p w14:paraId="720C6795" w14:textId="77777777" w:rsidR="00593316" w:rsidRDefault="00593316" w:rsidP="00593316">
      <w:pPr>
        <w:jc w:val="right"/>
        <w:rPr>
          <w:rFonts w:hint="default"/>
        </w:rPr>
      </w:pPr>
      <w:r>
        <w:lastRenderedPageBreak/>
        <w:t>別紙２</w:t>
      </w:r>
    </w:p>
    <w:p w14:paraId="60EEA195" w14:textId="77777777" w:rsidR="00593316" w:rsidRDefault="00593316" w:rsidP="00593316">
      <w:pPr>
        <w:rPr>
          <w:rFonts w:hint="default"/>
        </w:rPr>
      </w:pPr>
    </w:p>
    <w:p w14:paraId="3DB9C50B" w14:textId="77777777" w:rsidR="00593316" w:rsidRDefault="00593316" w:rsidP="00593316">
      <w:pPr>
        <w:spacing w:line="380" w:lineRule="exact"/>
        <w:rPr>
          <w:rFonts w:hint="default"/>
        </w:rPr>
      </w:pPr>
      <w:r>
        <w:rPr>
          <w:sz w:val="28"/>
        </w:rPr>
        <w:t>宮崎県福祉保健部感染症対策課感染症対策担当　　山下　行き</w:t>
      </w:r>
    </w:p>
    <w:p w14:paraId="1AC910C3" w14:textId="77777777" w:rsidR="00593316" w:rsidRDefault="00593316" w:rsidP="00593316">
      <w:pPr>
        <w:rPr>
          <w:rFonts w:hint="default"/>
        </w:rPr>
      </w:pPr>
      <w:r>
        <w:t xml:space="preserve">　</w:t>
      </w:r>
      <w:r w:rsidRPr="00D13053">
        <w:rPr>
          <w:rFonts w:ascii="HG丸ｺﾞｼｯｸM-PRO" w:hAnsi="HG丸ｺﾞｼｯｸM-PRO"/>
        </w:rPr>
        <w:t>（E-mail</w:t>
      </w:r>
      <w:r>
        <w:rPr>
          <w:rFonts w:ascii="HG丸ｺﾞｼｯｸM-PRO" w:hAnsi="HG丸ｺﾞｼｯｸM-PRO"/>
        </w:rPr>
        <w:t>：</w:t>
      </w:r>
      <w:proofErr w:type="spellStart"/>
      <w:r>
        <w:rPr>
          <w:rFonts w:ascii="HG丸ｺﾞｼｯｸM-PRO" w:hAnsi="HG丸ｺﾞｼｯｸM-PRO"/>
        </w:rPr>
        <w:t>kansensho-taisaku</w:t>
      </w:r>
      <w:proofErr w:type="spellEnd"/>
      <w:r>
        <w:rPr>
          <w:rFonts w:ascii="HG丸ｺﾞｼｯｸM-PRO" w:hAnsi="HG丸ｺﾞｼｯｸM-PRO"/>
        </w:rPr>
        <w:t>＠pref.miyazaki.lg.jp</w:t>
      </w:r>
      <w:r w:rsidRPr="00D13053">
        <w:rPr>
          <w:rFonts w:ascii="HG丸ｺﾞｼｯｸM-PRO" w:hAnsi="HG丸ｺﾞｼｯｸM-PRO"/>
        </w:rPr>
        <w:t>）</w:t>
      </w:r>
    </w:p>
    <w:p w14:paraId="2E94D38B" w14:textId="77777777" w:rsidR="00593316" w:rsidRDefault="00593316" w:rsidP="00593316">
      <w:pPr>
        <w:rPr>
          <w:rFonts w:hint="default"/>
        </w:rPr>
      </w:pPr>
      <w:r>
        <w:t xml:space="preserve">　（ＦＡＸ：０９８５－２６－７３３６）</w:t>
      </w:r>
    </w:p>
    <w:p w14:paraId="1E845902" w14:textId="77777777" w:rsidR="00593316" w:rsidRDefault="00593316" w:rsidP="00593316">
      <w:pPr>
        <w:rPr>
          <w:rFonts w:hint="default"/>
        </w:rPr>
      </w:pPr>
    </w:p>
    <w:p w14:paraId="56576F93" w14:textId="77777777" w:rsidR="00593316" w:rsidRDefault="00593316" w:rsidP="00593316">
      <w:pPr>
        <w:rPr>
          <w:rFonts w:hint="default"/>
        </w:rPr>
      </w:pPr>
    </w:p>
    <w:p w14:paraId="73605009" w14:textId="77777777" w:rsidR="00593316" w:rsidRDefault="00593316" w:rsidP="00593316">
      <w:pPr>
        <w:spacing w:line="380" w:lineRule="exact"/>
        <w:jc w:val="center"/>
        <w:rPr>
          <w:rFonts w:hint="default"/>
        </w:rPr>
      </w:pPr>
      <w:r>
        <w:rPr>
          <w:b/>
          <w:sz w:val="28"/>
        </w:rPr>
        <w:t>企画提案競技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質問書</w:t>
      </w:r>
    </w:p>
    <w:p w14:paraId="50EB7037" w14:textId="77777777" w:rsidR="00593316" w:rsidRDefault="00593316" w:rsidP="00593316">
      <w:pPr>
        <w:rPr>
          <w:rFonts w:hint="default"/>
        </w:rPr>
      </w:pPr>
    </w:p>
    <w:p w14:paraId="733CCD10" w14:textId="77777777" w:rsidR="00593316" w:rsidRPr="00AE2431" w:rsidRDefault="00593316" w:rsidP="00593316">
      <w:pPr>
        <w:spacing w:line="340" w:lineRule="exact"/>
        <w:jc w:val="center"/>
        <w:rPr>
          <w:rFonts w:hint="default"/>
          <w:b/>
          <w:sz w:val="24"/>
        </w:rPr>
      </w:pPr>
      <w:r>
        <w:rPr>
          <w:b/>
          <w:sz w:val="24"/>
        </w:rPr>
        <w:t>（</w:t>
      </w:r>
      <w:r w:rsidRPr="00D5308F">
        <w:rPr>
          <w:b/>
          <w:sz w:val="24"/>
        </w:rPr>
        <w:t>令和</w:t>
      </w:r>
      <w:r>
        <w:rPr>
          <w:b/>
          <w:sz w:val="24"/>
        </w:rPr>
        <w:t>５</w:t>
      </w:r>
      <w:r w:rsidRPr="00D5308F">
        <w:rPr>
          <w:b/>
          <w:sz w:val="24"/>
        </w:rPr>
        <w:t>年度</w:t>
      </w:r>
      <w:r w:rsidRPr="00AE2431">
        <w:rPr>
          <w:b/>
          <w:sz w:val="24"/>
        </w:rPr>
        <w:t>宮崎県エイズ・梅毒　予防・検査普及キャンペーン事業</w:t>
      </w:r>
    </w:p>
    <w:p w14:paraId="7E93CBE8" w14:textId="77777777" w:rsidR="00593316" w:rsidRPr="00D5308F" w:rsidRDefault="00593316" w:rsidP="00593316">
      <w:pPr>
        <w:spacing w:line="340" w:lineRule="exact"/>
        <w:jc w:val="center"/>
        <w:rPr>
          <w:rFonts w:hint="default"/>
          <w:b/>
          <w:sz w:val="24"/>
        </w:rPr>
      </w:pPr>
      <w:r w:rsidRPr="00AE2431">
        <w:rPr>
          <w:b/>
          <w:sz w:val="24"/>
        </w:rPr>
        <w:t>企画・運営</w:t>
      </w:r>
      <w:r>
        <w:rPr>
          <w:b/>
          <w:sz w:val="24"/>
        </w:rPr>
        <w:t>業務委託）</w:t>
      </w:r>
    </w:p>
    <w:p w14:paraId="07026F1B" w14:textId="77777777" w:rsidR="00593316" w:rsidRPr="00AC4408" w:rsidRDefault="00593316" w:rsidP="00593316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593316" w14:paraId="0C57DFC4" w14:textId="77777777" w:rsidTr="00643876">
        <w:trPr>
          <w:trHeight w:val="60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D20F9" w14:textId="77777777" w:rsidR="00593316" w:rsidRDefault="00593316" w:rsidP="00643876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  <w:r>
              <w:t>会社名</w:t>
            </w:r>
            <w:r>
              <w:rPr>
                <w:spacing w:val="-4"/>
              </w:rPr>
              <w:t xml:space="preserve"> 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6B2D9" w14:textId="77777777" w:rsidR="00593316" w:rsidRDefault="00593316" w:rsidP="00643876">
            <w:pPr>
              <w:rPr>
                <w:rFonts w:hint="default"/>
              </w:rPr>
            </w:pPr>
          </w:p>
        </w:tc>
      </w:tr>
      <w:tr w:rsidR="00593316" w14:paraId="07ACB841" w14:textId="77777777" w:rsidTr="00643876">
        <w:trPr>
          <w:trHeight w:val="56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3006C5" w14:textId="77777777" w:rsidR="00593316" w:rsidRDefault="00593316" w:rsidP="00643876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担当者氏名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07F9F" w14:textId="77777777" w:rsidR="00593316" w:rsidRDefault="00593316" w:rsidP="00643876">
            <w:pPr>
              <w:rPr>
                <w:rFonts w:hint="default"/>
              </w:rPr>
            </w:pPr>
          </w:p>
        </w:tc>
      </w:tr>
      <w:tr w:rsidR="00593316" w14:paraId="76EDC17E" w14:textId="77777777" w:rsidTr="00643876">
        <w:trPr>
          <w:trHeight w:val="311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53FA7" w14:textId="77777777" w:rsidR="00593316" w:rsidRDefault="00593316" w:rsidP="00643876">
            <w:pPr>
              <w:rPr>
                <w:rFonts w:hint="default"/>
              </w:rPr>
            </w:pPr>
          </w:p>
          <w:p w14:paraId="18079953" w14:textId="77777777" w:rsidR="00593316" w:rsidRDefault="00593316" w:rsidP="00643876">
            <w:pPr>
              <w:rPr>
                <w:rFonts w:hint="default"/>
              </w:rPr>
            </w:pPr>
            <w:r>
              <w:t>【質問内容】</w:t>
            </w:r>
          </w:p>
          <w:p w14:paraId="7691CCB5" w14:textId="77777777" w:rsidR="00593316" w:rsidRDefault="00593316" w:rsidP="00643876">
            <w:pPr>
              <w:rPr>
                <w:rFonts w:hint="default"/>
              </w:rPr>
            </w:pPr>
          </w:p>
          <w:p w14:paraId="52672780" w14:textId="77777777" w:rsidR="00593316" w:rsidRDefault="00593316" w:rsidP="00643876">
            <w:pPr>
              <w:rPr>
                <w:rFonts w:hint="default"/>
              </w:rPr>
            </w:pPr>
          </w:p>
          <w:p w14:paraId="5A633B21" w14:textId="77777777" w:rsidR="00593316" w:rsidRDefault="00593316" w:rsidP="00643876">
            <w:pPr>
              <w:rPr>
                <w:rFonts w:hint="default"/>
              </w:rPr>
            </w:pPr>
          </w:p>
          <w:p w14:paraId="2BE054D4" w14:textId="77777777" w:rsidR="00593316" w:rsidRDefault="00593316" w:rsidP="00643876">
            <w:pPr>
              <w:rPr>
                <w:rFonts w:hint="default"/>
              </w:rPr>
            </w:pPr>
          </w:p>
          <w:p w14:paraId="58231BCF" w14:textId="77777777" w:rsidR="00593316" w:rsidRDefault="00593316" w:rsidP="00643876">
            <w:pPr>
              <w:rPr>
                <w:rFonts w:hint="default"/>
              </w:rPr>
            </w:pPr>
          </w:p>
          <w:p w14:paraId="55EEC963" w14:textId="77777777" w:rsidR="00593316" w:rsidRDefault="00593316" w:rsidP="00643876">
            <w:pPr>
              <w:rPr>
                <w:rFonts w:hint="default"/>
              </w:rPr>
            </w:pPr>
          </w:p>
          <w:p w14:paraId="44B0B81A" w14:textId="77777777" w:rsidR="00593316" w:rsidRDefault="00593316" w:rsidP="00643876">
            <w:pPr>
              <w:rPr>
                <w:rFonts w:hint="default"/>
              </w:rPr>
            </w:pPr>
          </w:p>
          <w:p w14:paraId="4A938ED1" w14:textId="77777777" w:rsidR="00593316" w:rsidRDefault="00593316" w:rsidP="00643876">
            <w:pPr>
              <w:rPr>
                <w:rFonts w:hint="default"/>
              </w:rPr>
            </w:pPr>
          </w:p>
          <w:p w14:paraId="19DACBCF" w14:textId="77777777" w:rsidR="00593316" w:rsidRDefault="00593316" w:rsidP="00643876">
            <w:pPr>
              <w:rPr>
                <w:rFonts w:hint="default"/>
              </w:rPr>
            </w:pPr>
          </w:p>
          <w:p w14:paraId="79C97C8B" w14:textId="77777777" w:rsidR="00593316" w:rsidRDefault="00593316" w:rsidP="00643876">
            <w:pPr>
              <w:rPr>
                <w:rFonts w:hint="default"/>
              </w:rPr>
            </w:pPr>
          </w:p>
          <w:p w14:paraId="41BBD11D" w14:textId="77777777" w:rsidR="00593316" w:rsidRDefault="00593316" w:rsidP="00643876">
            <w:pPr>
              <w:rPr>
                <w:rFonts w:hint="default"/>
              </w:rPr>
            </w:pPr>
          </w:p>
          <w:p w14:paraId="5D521FAC" w14:textId="77777777" w:rsidR="00593316" w:rsidRDefault="00593316" w:rsidP="00643876">
            <w:pPr>
              <w:rPr>
                <w:rFonts w:hint="default"/>
              </w:rPr>
            </w:pPr>
          </w:p>
          <w:p w14:paraId="3295F708" w14:textId="77777777" w:rsidR="00593316" w:rsidRDefault="00593316" w:rsidP="00643876">
            <w:pPr>
              <w:rPr>
                <w:rFonts w:hint="default"/>
              </w:rPr>
            </w:pPr>
          </w:p>
          <w:p w14:paraId="3E32B6D0" w14:textId="77777777" w:rsidR="00593316" w:rsidRDefault="00593316" w:rsidP="00643876">
            <w:pPr>
              <w:rPr>
                <w:rFonts w:hint="default"/>
              </w:rPr>
            </w:pPr>
          </w:p>
          <w:p w14:paraId="3A9C1949" w14:textId="77777777" w:rsidR="00593316" w:rsidRDefault="00593316" w:rsidP="00643876">
            <w:pPr>
              <w:rPr>
                <w:rFonts w:hint="default"/>
              </w:rPr>
            </w:pPr>
          </w:p>
          <w:p w14:paraId="1182E98D" w14:textId="77777777" w:rsidR="00593316" w:rsidRDefault="00593316" w:rsidP="00643876">
            <w:pPr>
              <w:rPr>
                <w:rFonts w:hint="default"/>
              </w:rPr>
            </w:pPr>
          </w:p>
          <w:p w14:paraId="66468C81" w14:textId="77777777" w:rsidR="00593316" w:rsidRDefault="00593316" w:rsidP="00643876">
            <w:pPr>
              <w:rPr>
                <w:rFonts w:hint="default"/>
              </w:rPr>
            </w:pPr>
          </w:p>
          <w:p w14:paraId="3B89193D" w14:textId="77777777" w:rsidR="00593316" w:rsidRDefault="00593316" w:rsidP="00643876">
            <w:pPr>
              <w:rPr>
                <w:rFonts w:hint="default"/>
              </w:rPr>
            </w:pPr>
          </w:p>
          <w:p w14:paraId="159A13FA" w14:textId="77777777" w:rsidR="00593316" w:rsidRDefault="00593316" w:rsidP="00643876">
            <w:pPr>
              <w:rPr>
                <w:rFonts w:hint="default"/>
              </w:rPr>
            </w:pPr>
          </w:p>
          <w:p w14:paraId="52FD16FD" w14:textId="77777777" w:rsidR="00593316" w:rsidRDefault="00593316" w:rsidP="00643876">
            <w:pPr>
              <w:rPr>
                <w:rFonts w:hint="default"/>
              </w:rPr>
            </w:pPr>
          </w:p>
          <w:p w14:paraId="5267D874" w14:textId="77777777" w:rsidR="00593316" w:rsidRDefault="00593316" w:rsidP="00643876">
            <w:pPr>
              <w:rPr>
                <w:rFonts w:hint="default"/>
              </w:rPr>
            </w:pPr>
          </w:p>
          <w:p w14:paraId="74E7AD3C" w14:textId="77777777" w:rsidR="00593316" w:rsidRDefault="00593316" w:rsidP="00643876">
            <w:pPr>
              <w:rPr>
                <w:rFonts w:hint="default"/>
              </w:rPr>
            </w:pPr>
          </w:p>
        </w:tc>
      </w:tr>
      <w:tr w:rsidR="00593316" w14:paraId="165CA555" w14:textId="77777777" w:rsidTr="00643876">
        <w:trPr>
          <w:trHeight w:val="311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4F1CA" w14:textId="77777777" w:rsidR="00593316" w:rsidRDefault="00593316" w:rsidP="00643876">
            <w:pPr>
              <w:rPr>
                <w:rFonts w:hint="default"/>
              </w:rPr>
            </w:pPr>
          </w:p>
        </w:tc>
      </w:tr>
    </w:tbl>
    <w:p w14:paraId="7B3F6446" w14:textId="77777777" w:rsidR="00593316" w:rsidRDefault="00593316" w:rsidP="00593316">
      <w:pPr>
        <w:rPr>
          <w:rFonts w:hint="default"/>
        </w:rPr>
      </w:pPr>
      <w:r>
        <w:rPr>
          <w:spacing w:val="-4"/>
        </w:rPr>
        <w:t xml:space="preserve">  </w:t>
      </w:r>
      <w:r>
        <w:t>※　確認のため、電子メール又はファックス送信後に必ず電話連絡をお願いします。</w:t>
      </w:r>
    </w:p>
    <w:p w14:paraId="49F6CCB0" w14:textId="77777777" w:rsidR="00593316" w:rsidRDefault="00593316" w:rsidP="00593316">
      <w:pPr>
        <w:rPr>
          <w:rFonts w:hint="default"/>
        </w:rPr>
      </w:pPr>
      <w:r>
        <w:rPr>
          <w:spacing w:val="-4"/>
        </w:rPr>
        <w:t xml:space="preserve">      </w:t>
      </w:r>
      <w:r>
        <w:t xml:space="preserve">　（電話：０９８５－４４－２６２０）</w:t>
      </w:r>
    </w:p>
    <w:p w14:paraId="7A7AD970" w14:textId="77777777" w:rsidR="00593316" w:rsidRDefault="00593316" w:rsidP="00702956">
      <w:pPr>
        <w:jc w:val="right"/>
        <w:rPr>
          <w:rFonts w:hint="default"/>
        </w:rPr>
      </w:pPr>
    </w:p>
    <w:p w14:paraId="24BEA120" w14:textId="77777777" w:rsidR="00593316" w:rsidRDefault="00593316" w:rsidP="00702956">
      <w:pPr>
        <w:jc w:val="right"/>
        <w:rPr>
          <w:rFonts w:hint="default"/>
        </w:rPr>
      </w:pPr>
    </w:p>
    <w:p w14:paraId="5AA8DFE7" w14:textId="55F4A083" w:rsidR="0085781B" w:rsidRDefault="006109C3" w:rsidP="00702956">
      <w:pPr>
        <w:jc w:val="right"/>
        <w:rPr>
          <w:rFonts w:hint="default"/>
        </w:rPr>
      </w:pPr>
      <w:r>
        <w:lastRenderedPageBreak/>
        <w:t>別紙</w:t>
      </w:r>
      <w:r w:rsidR="005C7A3E">
        <w:t>３</w:t>
      </w:r>
    </w:p>
    <w:p w14:paraId="1BA2925D" w14:textId="77777777" w:rsidR="0085781B" w:rsidRDefault="0085781B">
      <w:pPr>
        <w:rPr>
          <w:rFonts w:hint="default"/>
        </w:rPr>
      </w:pPr>
    </w:p>
    <w:p w14:paraId="51C31735" w14:textId="3005D87F" w:rsidR="003A0A73" w:rsidRDefault="003A0A73" w:rsidP="003A0A73">
      <w:pPr>
        <w:spacing w:line="380" w:lineRule="exact"/>
        <w:rPr>
          <w:rFonts w:hint="default"/>
        </w:rPr>
      </w:pPr>
      <w:r>
        <w:rPr>
          <w:sz w:val="28"/>
        </w:rPr>
        <w:t xml:space="preserve">宮崎県福祉保健部感染症対策課感染症対策担当　　</w:t>
      </w:r>
      <w:r w:rsidR="00AE2431">
        <w:rPr>
          <w:sz w:val="28"/>
        </w:rPr>
        <w:t>山下</w:t>
      </w:r>
      <w:r>
        <w:rPr>
          <w:sz w:val="28"/>
        </w:rPr>
        <w:t xml:space="preserve">　行き</w:t>
      </w:r>
    </w:p>
    <w:p w14:paraId="445E2831" w14:textId="77777777" w:rsidR="003A0A73" w:rsidRDefault="003A0A73" w:rsidP="003A0A73">
      <w:pPr>
        <w:rPr>
          <w:rFonts w:hint="default"/>
        </w:rPr>
      </w:pPr>
      <w:r>
        <w:t xml:space="preserve">　</w:t>
      </w:r>
      <w:r w:rsidRPr="00D13053">
        <w:rPr>
          <w:rFonts w:ascii="HG丸ｺﾞｼｯｸM-PRO" w:hAnsi="HG丸ｺﾞｼｯｸM-PRO"/>
        </w:rPr>
        <w:t>（E-mail</w:t>
      </w:r>
      <w:r>
        <w:rPr>
          <w:rFonts w:ascii="HG丸ｺﾞｼｯｸM-PRO" w:hAnsi="HG丸ｺﾞｼｯｸM-PRO"/>
        </w:rPr>
        <w:t>：</w:t>
      </w:r>
      <w:proofErr w:type="spellStart"/>
      <w:r>
        <w:rPr>
          <w:rFonts w:ascii="HG丸ｺﾞｼｯｸM-PRO" w:hAnsi="HG丸ｺﾞｼｯｸM-PRO"/>
        </w:rPr>
        <w:t>kansensho-taisaku</w:t>
      </w:r>
      <w:proofErr w:type="spellEnd"/>
      <w:r>
        <w:rPr>
          <w:rFonts w:ascii="HG丸ｺﾞｼｯｸM-PRO" w:hAnsi="HG丸ｺﾞｼｯｸM-PRO"/>
        </w:rPr>
        <w:t>＠pref.miyazaki.lg.jp</w:t>
      </w:r>
      <w:r w:rsidRPr="00D13053">
        <w:rPr>
          <w:rFonts w:ascii="HG丸ｺﾞｼｯｸM-PRO" w:hAnsi="HG丸ｺﾞｼｯｸM-PRO"/>
        </w:rPr>
        <w:t>）</w:t>
      </w:r>
    </w:p>
    <w:p w14:paraId="6B38B4C4" w14:textId="18747E6D" w:rsidR="003A0A73" w:rsidRDefault="003A0A73" w:rsidP="003A0A73">
      <w:pPr>
        <w:rPr>
          <w:rFonts w:hint="default"/>
        </w:rPr>
      </w:pPr>
      <w:r>
        <w:t xml:space="preserve">　（ＦＡＸ：０９８５－</w:t>
      </w:r>
      <w:r w:rsidR="00AE2431">
        <w:t>２６</w:t>
      </w:r>
      <w:r>
        <w:t>－</w:t>
      </w:r>
      <w:r w:rsidR="00AE2431">
        <w:t>７３３６</w:t>
      </w:r>
      <w:r>
        <w:t>）</w:t>
      </w:r>
    </w:p>
    <w:p w14:paraId="2AA25645" w14:textId="77777777" w:rsidR="00B916C4" w:rsidRDefault="00B916C4" w:rsidP="00B916C4">
      <w:pPr>
        <w:rPr>
          <w:rFonts w:hint="default"/>
        </w:rPr>
      </w:pPr>
    </w:p>
    <w:p w14:paraId="20879651" w14:textId="77777777" w:rsidR="0085781B" w:rsidRDefault="0085781B">
      <w:pPr>
        <w:rPr>
          <w:rFonts w:hint="default"/>
        </w:rPr>
      </w:pPr>
    </w:p>
    <w:p w14:paraId="0C9E6623" w14:textId="77777777" w:rsidR="0085781B" w:rsidRDefault="006109C3">
      <w:pPr>
        <w:spacing w:line="380" w:lineRule="exact"/>
        <w:jc w:val="center"/>
        <w:rPr>
          <w:rFonts w:hint="default"/>
        </w:rPr>
      </w:pPr>
      <w:r>
        <w:rPr>
          <w:b/>
          <w:sz w:val="28"/>
        </w:rPr>
        <w:t>企画提案競技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参加申込書</w:t>
      </w:r>
    </w:p>
    <w:p w14:paraId="33C115D9" w14:textId="77777777" w:rsidR="0085781B" w:rsidRDefault="0085781B">
      <w:pPr>
        <w:rPr>
          <w:rFonts w:hint="default"/>
        </w:rPr>
      </w:pPr>
    </w:p>
    <w:p w14:paraId="411B6154" w14:textId="77777777" w:rsidR="00AE2431" w:rsidRPr="00AE2431" w:rsidRDefault="00B916C4" w:rsidP="00AE2431">
      <w:pPr>
        <w:spacing w:line="340" w:lineRule="exact"/>
        <w:jc w:val="center"/>
        <w:rPr>
          <w:rFonts w:hint="default"/>
          <w:b/>
          <w:sz w:val="24"/>
        </w:rPr>
      </w:pPr>
      <w:r>
        <w:rPr>
          <w:b/>
          <w:sz w:val="24"/>
        </w:rPr>
        <w:t>（</w:t>
      </w:r>
      <w:r w:rsidRPr="00D5308F">
        <w:rPr>
          <w:b/>
          <w:sz w:val="24"/>
        </w:rPr>
        <w:t>令和</w:t>
      </w:r>
      <w:r>
        <w:rPr>
          <w:b/>
          <w:sz w:val="24"/>
        </w:rPr>
        <w:t>５</w:t>
      </w:r>
      <w:r w:rsidRPr="00D5308F">
        <w:rPr>
          <w:b/>
          <w:sz w:val="24"/>
        </w:rPr>
        <w:t>年度</w:t>
      </w:r>
      <w:r w:rsidR="00AE2431" w:rsidRPr="00AE2431">
        <w:rPr>
          <w:b/>
          <w:sz w:val="24"/>
        </w:rPr>
        <w:t>宮崎県エイズ・梅毒　予防・検査普及キャンペーン事業</w:t>
      </w:r>
    </w:p>
    <w:p w14:paraId="42F31388" w14:textId="12170CB0" w:rsidR="00B916C4" w:rsidRPr="00D5308F" w:rsidRDefault="00AE2431" w:rsidP="00AE2431">
      <w:pPr>
        <w:spacing w:line="340" w:lineRule="exact"/>
        <w:jc w:val="center"/>
        <w:rPr>
          <w:rFonts w:hint="default"/>
          <w:b/>
          <w:sz w:val="24"/>
        </w:rPr>
      </w:pPr>
      <w:r w:rsidRPr="00AE2431">
        <w:rPr>
          <w:b/>
          <w:sz w:val="24"/>
        </w:rPr>
        <w:t>企画・運営</w:t>
      </w:r>
      <w:r w:rsidR="00B916C4">
        <w:rPr>
          <w:b/>
          <w:sz w:val="24"/>
        </w:rPr>
        <w:t>業務委託）</w:t>
      </w:r>
    </w:p>
    <w:p w14:paraId="0C8E6AC0" w14:textId="77777777" w:rsidR="0085781B" w:rsidRDefault="0085781B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5903"/>
      </w:tblGrid>
      <w:tr w:rsidR="00B916C4" w14:paraId="42735AEB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1113C4" w14:textId="77777777" w:rsidR="00B916C4" w:rsidRDefault="00B916C4" w:rsidP="006B566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  <w:r>
              <w:t>会社名</w:t>
            </w:r>
            <w:r>
              <w:rPr>
                <w:spacing w:val="-4"/>
              </w:rPr>
              <w:t xml:space="preserve"> 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FF914" w14:textId="77777777" w:rsidR="00B916C4" w:rsidRDefault="00B916C4" w:rsidP="006B5665">
            <w:pPr>
              <w:rPr>
                <w:rFonts w:hint="default"/>
              </w:rPr>
            </w:pPr>
          </w:p>
        </w:tc>
      </w:tr>
      <w:tr w:rsidR="00B916C4" w14:paraId="0FAD6CCE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3BD5D" w14:textId="77777777" w:rsidR="00B916C4" w:rsidRDefault="00B916C4" w:rsidP="006B566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</w:t>
            </w:r>
            <w:r>
              <w:t>代表者職氏名</w:t>
            </w:r>
            <w:r>
              <w:rPr>
                <w:spacing w:val="-4"/>
              </w:rPr>
              <w:t xml:space="preserve">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48A61" w14:textId="77777777" w:rsidR="00B916C4" w:rsidRDefault="00B916C4" w:rsidP="006B5665">
            <w:pPr>
              <w:rPr>
                <w:rFonts w:hint="default"/>
              </w:rPr>
            </w:pPr>
          </w:p>
        </w:tc>
      </w:tr>
      <w:tr w:rsidR="00B916C4" w14:paraId="276EF34C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3CBD8" w14:textId="77777777" w:rsidR="00B916C4" w:rsidRDefault="00B916C4" w:rsidP="006B566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担当者氏名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FC900" w14:textId="77777777" w:rsidR="00B916C4" w:rsidRDefault="00B916C4" w:rsidP="006B5665">
            <w:pPr>
              <w:rPr>
                <w:rFonts w:hint="default"/>
              </w:rPr>
            </w:pPr>
          </w:p>
        </w:tc>
      </w:tr>
      <w:tr w:rsidR="00B916C4" w14:paraId="7D061527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86C78" w14:textId="77777777" w:rsidR="00B916C4" w:rsidRDefault="00B916C4" w:rsidP="006B566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</w:t>
            </w:r>
            <w:r>
              <w:t>電話番号</w:t>
            </w:r>
            <w:r>
              <w:rPr>
                <w:spacing w:val="-4"/>
              </w:rPr>
              <w:t xml:space="preserve"> 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E62AD6" w14:textId="77777777" w:rsidR="00B916C4" w:rsidRDefault="00B916C4" w:rsidP="006B5665">
            <w:pPr>
              <w:rPr>
                <w:rFonts w:hint="default"/>
              </w:rPr>
            </w:pPr>
          </w:p>
        </w:tc>
      </w:tr>
      <w:tr w:rsidR="00B916C4" w14:paraId="7589657B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668F5" w14:textId="77777777" w:rsidR="00B916C4" w:rsidRDefault="00B916C4" w:rsidP="006B566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</w:t>
            </w:r>
            <w:r>
              <w:t>ＦＡＸ番号</w:t>
            </w:r>
            <w:r>
              <w:rPr>
                <w:spacing w:val="-4"/>
              </w:rPr>
              <w:t xml:space="preserve">    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D57F82" w14:textId="77777777" w:rsidR="00B916C4" w:rsidRDefault="00B916C4" w:rsidP="006B5665">
            <w:pPr>
              <w:rPr>
                <w:rFonts w:hint="default"/>
              </w:rPr>
            </w:pPr>
          </w:p>
        </w:tc>
      </w:tr>
      <w:tr w:rsidR="00B916C4" w14:paraId="17C4E964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0715EC" w14:textId="77777777" w:rsidR="00B916C4" w:rsidRDefault="00B916C4" w:rsidP="006B5665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</w:t>
            </w:r>
            <w:r>
              <w:t>電子メールアドレス</w:t>
            </w:r>
            <w:r>
              <w:rPr>
                <w:spacing w:val="-4"/>
              </w:rPr>
              <w:t xml:space="preserve">   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0CA7D" w14:textId="77777777" w:rsidR="00B916C4" w:rsidRDefault="00B916C4" w:rsidP="006B5665">
            <w:pPr>
              <w:rPr>
                <w:rFonts w:hint="default"/>
              </w:rPr>
            </w:pPr>
          </w:p>
        </w:tc>
      </w:tr>
      <w:tr w:rsidR="00B916C4" w14:paraId="15CA1A57" w14:textId="77777777" w:rsidTr="006B5665">
        <w:trPr>
          <w:trHeight w:val="56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A5BD8" w14:textId="77777777" w:rsidR="00B916C4" w:rsidRDefault="00B916C4" w:rsidP="006B5665">
            <w:pPr>
              <w:jc w:val="center"/>
              <w:rPr>
                <w:rFonts w:hint="default"/>
                <w:spacing w:val="-4"/>
              </w:rPr>
            </w:pPr>
            <w:r>
              <w:t>参加者数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26859" w14:textId="77777777" w:rsidR="00B916C4" w:rsidRDefault="00B916C4" w:rsidP="006B5665">
            <w:pPr>
              <w:rPr>
                <w:rFonts w:hint="default"/>
              </w:rPr>
            </w:pPr>
          </w:p>
        </w:tc>
      </w:tr>
    </w:tbl>
    <w:p w14:paraId="4673737A" w14:textId="77777777" w:rsidR="00B916C4" w:rsidRDefault="00B916C4">
      <w:pPr>
        <w:rPr>
          <w:rFonts w:hint="default"/>
        </w:rPr>
      </w:pPr>
    </w:p>
    <w:p w14:paraId="237A944F" w14:textId="77777777" w:rsidR="0085781B" w:rsidRDefault="0085781B">
      <w:pPr>
        <w:rPr>
          <w:rFonts w:hint="default"/>
        </w:rPr>
      </w:pPr>
    </w:p>
    <w:p w14:paraId="30986242" w14:textId="77777777" w:rsidR="0085781B" w:rsidRDefault="006109C3">
      <w:pPr>
        <w:rPr>
          <w:rFonts w:hint="default"/>
        </w:rPr>
      </w:pPr>
      <w:r>
        <w:rPr>
          <w:spacing w:val="-4"/>
        </w:rPr>
        <w:t xml:space="preserve">  </w:t>
      </w:r>
      <w:r>
        <w:t>※　確認のため、電子メール又はファックス送信後に必ず電話連絡をお願いします。</w:t>
      </w:r>
    </w:p>
    <w:p w14:paraId="60FE435C" w14:textId="53FF692D" w:rsidR="0085781B" w:rsidRDefault="006109C3">
      <w:pPr>
        <w:rPr>
          <w:rFonts w:hint="default"/>
        </w:rPr>
      </w:pPr>
      <w:r>
        <w:rPr>
          <w:spacing w:val="-4"/>
        </w:rPr>
        <w:t xml:space="preserve">      </w:t>
      </w:r>
      <w:r>
        <w:t xml:space="preserve">　（電話：</w:t>
      </w:r>
      <w:r w:rsidR="00B916C4">
        <w:t>０９８５－４４－２６２０</w:t>
      </w:r>
      <w:r>
        <w:t>）</w:t>
      </w:r>
    </w:p>
    <w:p w14:paraId="7F48F313" w14:textId="3F4ED813" w:rsidR="00A81934" w:rsidRDefault="00A81934" w:rsidP="00AD2E2E">
      <w:pPr>
        <w:rPr>
          <w:rFonts w:hint="default"/>
        </w:rPr>
      </w:pPr>
    </w:p>
    <w:p w14:paraId="54BDFE00" w14:textId="77777777" w:rsidR="00593316" w:rsidRDefault="00593316" w:rsidP="00AD2E2E">
      <w:pPr>
        <w:rPr>
          <w:rFonts w:hint="default"/>
        </w:rPr>
      </w:pPr>
    </w:p>
    <w:p w14:paraId="282D5C5B" w14:textId="77777777" w:rsidR="00593316" w:rsidRDefault="00593316" w:rsidP="00AD2E2E">
      <w:pPr>
        <w:rPr>
          <w:rFonts w:hint="default"/>
        </w:rPr>
      </w:pPr>
    </w:p>
    <w:p w14:paraId="0AFC9C8E" w14:textId="77777777" w:rsidR="00593316" w:rsidRDefault="00593316" w:rsidP="00AD2E2E">
      <w:pPr>
        <w:rPr>
          <w:rFonts w:hint="default"/>
        </w:rPr>
      </w:pPr>
    </w:p>
    <w:p w14:paraId="0509640A" w14:textId="77777777" w:rsidR="00593316" w:rsidRDefault="00593316" w:rsidP="00AD2E2E">
      <w:pPr>
        <w:rPr>
          <w:rFonts w:hint="default"/>
        </w:rPr>
      </w:pPr>
    </w:p>
    <w:p w14:paraId="0B973C7C" w14:textId="77777777" w:rsidR="00593316" w:rsidRDefault="00593316" w:rsidP="00AD2E2E">
      <w:pPr>
        <w:rPr>
          <w:rFonts w:hint="default"/>
        </w:rPr>
      </w:pPr>
    </w:p>
    <w:p w14:paraId="1DB13BF1" w14:textId="77777777" w:rsidR="00593316" w:rsidRDefault="00593316" w:rsidP="00AD2E2E">
      <w:pPr>
        <w:rPr>
          <w:rFonts w:hint="default"/>
        </w:rPr>
      </w:pPr>
    </w:p>
    <w:p w14:paraId="6BF5B6A4" w14:textId="77777777" w:rsidR="00593316" w:rsidRDefault="00593316" w:rsidP="00AD2E2E">
      <w:pPr>
        <w:rPr>
          <w:rFonts w:hint="default"/>
        </w:rPr>
      </w:pPr>
    </w:p>
    <w:p w14:paraId="7BD9D1DB" w14:textId="77777777" w:rsidR="00593316" w:rsidRDefault="00593316" w:rsidP="00AD2E2E">
      <w:pPr>
        <w:rPr>
          <w:rFonts w:hint="default"/>
        </w:rPr>
      </w:pPr>
    </w:p>
    <w:p w14:paraId="4291C2E6" w14:textId="77777777" w:rsidR="00593316" w:rsidRDefault="00593316" w:rsidP="00AD2E2E">
      <w:pPr>
        <w:rPr>
          <w:rFonts w:hint="default"/>
        </w:rPr>
      </w:pPr>
    </w:p>
    <w:p w14:paraId="1D1DD479" w14:textId="77777777" w:rsidR="00593316" w:rsidRDefault="00593316" w:rsidP="00AD2E2E">
      <w:pPr>
        <w:rPr>
          <w:rFonts w:hint="default"/>
        </w:rPr>
      </w:pPr>
    </w:p>
    <w:p w14:paraId="19B2A869" w14:textId="77777777" w:rsidR="00593316" w:rsidRDefault="00593316" w:rsidP="00AD2E2E">
      <w:pPr>
        <w:rPr>
          <w:rFonts w:hint="default"/>
        </w:rPr>
      </w:pPr>
    </w:p>
    <w:p w14:paraId="17C825DE" w14:textId="77777777" w:rsidR="00593316" w:rsidRDefault="00593316" w:rsidP="00AD2E2E">
      <w:pPr>
        <w:rPr>
          <w:rFonts w:hint="default"/>
        </w:rPr>
      </w:pPr>
    </w:p>
    <w:p w14:paraId="5AEAA130" w14:textId="77777777" w:rsidR="00593316" w:rsidRDefault="00593316" w:rsidP="00AD2E2E">
      <w:pPr>
        <w:rPr>
          <w:rFonts w:hint="default"/>
        </w:rPr>
      </w:pPr>
    </w:p>
    <w:p w14:paraId="27EB3CE0" w14:textId="77777777" w:rsidR="00593316" w:rsidRDefault="00593316" w:rsidP="00AD2E2E">
      <w:pPr>
        <w:rPr>
          <w:rFonts w:hint="default"/>
        </w:rPr>
      </w:pPr>
    </w:p>
    <w:p w14:paraId="4AEEF66E" w14:textId="77777777" w:rsidR="00593316" w:rsidRPr="00F61A6A" w:rsidRDefault="00593316" w:rsidP="00593316">
      <w:pPr>
        <w:wordWrap w:val="0"/>
        <w:jc w:val="right"/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</w:rPr>
        <w:lastRenderedPageBreak/>
        <w:t>別紙４</w:t>
      </w:r>
    </w:p>
    <w:p w14:paraId="4C70BF90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</w:p>
    <w:p w14:paraId="1C71DCD8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  <w:spacing w:val="-4"/>
        </w:rPr>
        <w:t xml:space="preserve">                                                       </w:t>
      </w:r>
      <w:r w:rsidRPr="00F61A6A">
        <w:rPr>
          <w:rFonts w:ascii="ＭＳ 明朝" w:eastAsia="ＭＳ 明朝" w:hAnsi="ＭＳ 明朝"/>
        </w:rPr>
        <w:t xml:space="preserve">　　　　年　　月　　日</w:t>
      </w:r>
    </w:p>
    <w:p w14:paraId="573202AA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</w:rPr>
        <w:t xml:space="preserve">　</w:t>
      </w:r>
      <w:r w:rsidRPr="00593316">
        <w:rPr>
          <w:rFonts w:ascii="ＭＳ 明朝" w:eastAsia="ＭＳ 明朝" w:hAnsi="ＭＳ 明朝"/>
          <w:spacing w:val="67"/>
          <w:fitText w:val="1587" w:id="-1214402560"/>
        </w:rPr>
        <w:t>宮崎県知</w:t>
      </w:r>
      <w:r w:rsidRPr="00593316">
        <w:rPr>
          <w:rFonts w:ascii="ＭＳ 明朝" w:eastAsia="ＭＳ 明朝" w:hAnsi="ＭＳ 明朝"/>
          <w:fitText w:val="1587" w:id="-1214402560"/>
        </w:rPr>
        <w:t>事</w:t>
      </w:r>
      <w:r w:rsidRPr="00F61A6A">
        <w:rPr>
          <w:rFonts w:ascii="ＭＳ 明朝" w:eastAsia="ＭＳ 明朝" w:hAnsi="ＭＳ 明朝"/>
        </w:rPr>
        <w:t xml:space="preserve">　殿</w:t>
      </w:r>
    </w:p>
    <w:p w14:paraId="349D1670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</w:p>
    <w:p w14:paraId="0972A8FF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F61A6A">
        <w:rPr>
          <w:rFonts w:ascii="ＭＳ 明朝" w:eastAsia="ＭＳ 明朝" w:hAnsi="ＭＳ 明朝"/>
        </w:rPr>
        <w:t>住所</w:t>
      </w:r>
    </w:p>
    <w:p w14:paraId="0EC9FE1B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F61A6A">
        <w:rPr>
          <w:rFonts w:ascii="ＭＳ 明朝" w:eastAsia="ＭＳ 明朝" w:hAnsi="ＭＳ 明朝"/>
        </w:rPr>
        <w:t>ﾌﾘｶﾞﾅ</w:t>
      </w:r>
      <w:r w:rsidRPr="00F61A6A">
        <w:rPr>
          <w:rFonts w:ascii="ＭＳ 明朝" w:eastAsia="ＭＳ 明朝" w:hAnsi="ＭＳ 明朝"/>
          <w:spacing w:val="-4"/>
        </w:rPr>
        <w:t xml:space="preserve">                              </w:t>
      </w:r>
      <w:r w:rsidRPr="00F61A6A">
        <w:rPr>
          <w:rFonts w:ascii="ＭＳ 明朝" w:eastAsia="ＭＳ 明朝" w:hAnsi="ＭＳ 明朝"/>
        </w:rPr>
        <w:t xml:space="preserve">　　</w:t>
      </w:r>
    </w:p>
    <w:p w14:paraId="7625FF83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F61A6A">
        <w:rPr>
          <w:rFonts w:ascii="ＭＳ 明朝" w:eastAsia="ＭＳ 明朝" w:hAnsi="ＭＳ 明朝"/>
        </w:rPr>
        <w:t>氏名</w:t>
      </w:r>
      <w:r w:rsidRPr="00F61A6A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F61A6A">
        <w:rPr>
          <w:rFonts w:ascii="ＭＳ 明朝" w:eastAsia="ＭＳ 明朝" w:hAnsi="ＭＳ 明朝"/>
        </w:rPr>
        <w:t>印</w:t>
      </w:r>
    </w:p>
    <w:p w14:paraId="2AC83D27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</w:p>
    <w:p w14:paraId="5EDEBEAF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  <w:spacing w:val="-4"/>
        </w:rPr>
        <w:t xml:space="preserve">                                  </w:t>
      </w:r>
      <w:r w:rsidRPr="00F61A6A">
        <w:rPr>
          <w:rFonts w:ascii="ＭＳ 明朝" w:eastAsia="ＭＳ 明朝" w:hAnsi="ＭＳ 明朝"/>
        </w:rPr>
        <w:t xml:space="preserve">　（法人にあっては名称及びその代表者職氏名）</w:t>
      </w:r>
    </w:p>
    <w:p w14:paraId="22461E49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</w:p>
    <w:p w14:paraId="7704A0C5" w14:textId="77777777" w:rsidR="00593316" w:rsidRPr="00F61A6A" w:rsidRDefault="00593316" w:rsidP="00593316">
      <w:pPr>
        <w:jc w:val="center"/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</w:rPr>
        <w:t>誓　約　書</w:t>
      </w:r>
    </w:p>
    <w:p w14:paraId="0798A5FF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</w:p>
    <w:p w14:paraId="0624E801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</w:rPr>
        <w:t xml:space="preserve">　私は、令和５年度宮崎県エイズ・梅毒　予防・検査普及キャンペーン事業企画・運営業務委託の企画提案競技の参加に当たり、下記の参加資格の要件を全て満たしていることを誓約します。</w:t>
      </w:r>
    </w:p>
    <w:p w14:paraId="50E522F6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</w:p>
    <w:p w14:paraId="017B24D7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</w:rPr>
        <w:t>※チェック欄（誓約の場合、□にチェックを入れてください。）</w:t>
      </w:r>
    </w:p>
    <w:p w14:paraId="6C410E0A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</w:p>
    <w:p w14:paraId="16C48FD8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  <w:spacing w:val="-4"/>
        </w:rPr>
        <w:t xml:space="preserve">  </w:t>
      </w:r>
      <w:r w:rsidRPr="00F61A6A">
        <w:rPr>
          <w:rFonts w:ascii="ＭＳ 明朝" w:eastAsia="ＭＳ 明朝" w:hAnsi="ＭＳ 明朝"/>
        </w:rPr>
        <w:t>□　宮崎県に本店又は営業所を置く者</w:t>
      </w:r>
    </w:p>
    <w:p w14:paraId="0DCF1A61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</w:rPr>
        <w:t xml:space="preserve">　□　地方自治法施行令第１６７条の４の規定に該当しない者</w:t>
      </w:r>
    </w:p>
    <w:p w14:paraId="5D33A499" w14:textId="77777777" w:rsidR="00593316" w:rsidRPr="00F61A6A" w:rsidRDefault="00593316" w:rsidP="00593316">
      <w:pPr>
        <w:ind w:left="223" w:hangingChars="102" w:hanging="223"/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  <w:spacing w:val="-4"/>
        </w:rPr>
        <w:t xml:space="preserve">  </w:t>
      </w:r>
      <w:r w:rsidRPr="00F61A6A">
        <w:rPr>
          <w:rFonts w:ascii="ＭＳ 明朝" w:eastAsia="ＭＳ 明朝" w:hAnsi="ＭＳ 明朝"/>
        </w:rPr>
        <w:t>□　会社更生法（平成１４年法律第１５４号）に基づく更生手続き開始の申し立て、民　　事再生法（平成１１年法律第２２５号）に基づく再生手続の開始の申し立て又は破産　　法（平成１６年法律第７５号）に基づく破産手続開始の申し立てがなされていない者</w:t>
      </w:r>
    </w:p>
    <w:p w14:paraId="213E659D" w14:textId="77777777" w:rsidR="00593316" w:rsidRPr="00F61A6A" w:rsidRDefault="00593316" w:rsidP="00593316">
      <w:pPr>
        <w:ind w:left="223" w:hangingChars="102" w:hanging="223"/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  <w:spacing w:val="-4"/>
        </w:rPr>
        <w:t xml:space="preserve">  </w:t>
      </w:r>
      <w:r w:rsidRPr="00F61A6A">
        <w:rPr>
          <w:rFonts w:ascii="ＭＳ 明朝" w:eastAsia="ＭＳ 明朝" w:hAnsi="ＭＳ 明朝"/>
        </w:rPr>
        <w:t>□　この公告の日から受託候補者を選定するまでの間に、宮崎県から入札参加資格停止　　の措置を受けていない者</w:t>
      </w:r>
    </w:p>
    <w:p w14:paraId="71CCFE51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</w:rPr>
        <w:t xml:space="preserve">　□　県税に未納がない者</w:t>
      </w:r>
    </w:p>
    <w:p w14:paraId="604551CD" w14:textId="77777777" w:rsidR="00593316" w:rsidRPr="00F61A6A" w:rsidRDefault="00593316" w:rsidP="00593316">
      <w:pPr>
        <w:ind w:left="222" w:hangingChars="98" w:hanging="222"/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</w:rPr>
        <w:t xml:space="preserve">　□　宮崎県暴力団排除条例（平成２３年条例第１８号）第２条第１号に規定する暴力団、　　又は代表者及び役員が同条例第４号に規定する暴力団関係者でない者</w:t>
      </w:r>
    </w:p>
    <w:p w14:paraId="5E60005C" w14:textId="77777777" w:rsidR="00593316" w:rsidRPr="00F61A6A" w:rsidRDefault="00593316" w:rsidP="00593316">
      <w:pPr>
        <w:ind w:left="195" w:hangingChars="86" w:hanging="195"/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</w:rPr>
        <w:t xml:space="preserve">　□　地方税法（昭和２５年法律第２２６号）第３２１条の４及び各市町村の条例の規定　　により、個人住民税の特別徴収義務者とされている法人にあっては、従業員等（宮崎　　県内に居住しているものに限る。）の個人住民税について特別徴収を実施している者　　又は特別徴収を開始することを誓約した者</w:t>
      </w:r>
    </w:p>
    <w:p w14:paraId="23FAAFED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  <w:r w:rsidRPr="00F61A6A">
        <w:rPr>
          <w:rFonts w:ascii="ＭＳ 明朝" w:eastAsia="ＭＳ 明朝" w:hAnsi="ＭＳ 明朝"/>
          <w:spacing w:val="-4"/>
        </w:rPr>
        <w:t xml:space="preserve">  </w:t>
      </w:r>
    </w:p>
    <w:p w14:paraId="633BDD27" w14:textId="77777777" w:rsidR="00593316" w:rsidRPr="00F61A6A" w:rsidRDefault="00593316" w:rsidP="00593316">
      <w:pPr>
        <w:rPr>
          <w:rFonts w:ascii="ＭＳ 明朝" w:eastAsia="ＭＳ 明朝" w:hAnsi="ＭＳ 明朝" w:hint="default"/>
        </w:rPr>
      </w:pPr>
    </w:p>
    <w:p w14:paraId="255F0FD4" w14:textId="77777777" w:rsidR="00593316" w:rsidRPr="00593316" w:rsidRDefault="00593316" w:rsidP="00AD2E2E"/>
    <w:sectPr w:rsidR="00593316" w:rsidRPr="0059331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C000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632671D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B4D0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3668551" w14:textId="77777777" w:rsidR="007B4518" w:rsidRDefault="007B451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205799557">
    <w:abstractNumId w:val="0"/>
  </w:num>
  <w:num w:numId="2" w16cid:durableId="37823892">
    <w:abstractNumId w:val="1"/>
  </w:num>
  <w:num w:numId="3" w16cid:durableId="1592280466">
    <w:abstractNumId w:val="2"/>
  </w:num>
  <w:num w:numId="4" w16cid:durableId="93521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F"/>
    <w:rsid w:val="00086B35"/>
    <w:rsid w:val="003A0A73"/>
    <w:rsid w:val="003F231A"/>
    <w:rsid w:val="004B7C2F"/>
    <w:rsid w:val="004C21AC"/>
    <w:rsid w:val="004F1D00"/>
    <w:rsid w:val="00593316"/>
    <w:rsid w:val="005C7A3E"/>
    <w:rsid w:val="005D4540"/>
    <w:rsid w:val="006109C3"/>
    <w:rsid w:val="00702956"/>
    <w:rsid w:val="00755A26"/>
    <w:rsid w:val="007B4518"/>
    <w:rsid w:val="007F6C32"/>
    <w:rsid w:val="0085781B"/>
    <w:rsid w:val="008B0099"/>
    <w:rsid w:val="00932C69"/>
    <w:rsid w:val="00945E6C"/>
    <w:rsid w:val="00A81934"/>
    <w:rsid w:val="00AD2E2E"/>
    <w:rsid w:val="00AE2431"/>
    <w:rsid w:val="00B916C4"/>
    <w:rsid w:val="00DB4ACB"/>
    <w:rsid w:val="00D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280E4D"/>
  <w15:chartTrackingRefBased/>
  <w15:docId w15:val="{DBF7C872-6C5A-4BDD-9BDE-E6EFA0A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B91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6C4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91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6C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恵奈</dc:creator>
  <cp:keywords/>
  <cp:lastModifiedBy>山下 恵奈</cp:lastModifiedBy>
  <cp:revision>2</cp:revision>
  <cp:lastPrinted>2023-07-19T13:49:00Z</cp:lastPrinted>
  <dcterms:created xsi:type="dcterms:W3CDTF">2023-07-19T13:49:00Z</dcterms:created>
  <dcterms:modified xsi:type="dcterms:W3CDTF">2023-07-19T13:49:00Z</dcterms:modified>
</cp:coreProperties>
</file>