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561AF113" w:rsidR="00770E9D" w:rsidRDefault="00E97F81" w:rsidP="00E97F81">
      <w:pPr>
        <w:jc w:val="righ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別紙</w:t>
      </w:r>
      <w:r w:rsidR="00770E9D">
        <w:rPr>
          <w:rFonts w:ascii="ＭＳ ゴシック" w:eastAsia="ＭＳ ゴシック" w:hAnsi="ＭＳ ゴシック"/>
          <w:color w:val="auto"/>
        </w:rPr>
        <w:t>１</w:t>
      </w:r>
    </w:p>
    <w:p w14:paraId="6BAA891E" w14:textId="77777777" w:rsidR="00770E9D" w:rsidRPr="00206E31" w:rsidRDefault="00770E9D" w:rsidP="00770E9D">
      <w:pPr>
        <w:rPr>
          <w:rFonts w:ascii="ＭＳ ゴシック" w:eastAsia="ＭＳ ゴシック" w:hAnsi="ＭＳ ゴシック" w:hint="default"/>
        </w:rPr>
      </w:pPr>
    </w:p>
    <w:p w14:paraId="6657DDC7" w14:textId="37825992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4A0AEA">
        <w:rPr>
          <w:rFonts w:ascii="ＭＳ 明朝" w:eastAsia="ＭＳ 明朝" w:hAnsi="ＭＳ 明朝"/>
          <w:sz w:val="22"/>
          <w:szCs w:val="22"/>
        </w:rPr>
        <w:t>県土整備部</w:t>
      </w:r>
      <w:r w:rsidR="002269FA">
        <w:rPr>
          <w:rFonts w:ascii="ＭＳ 明朝" w:eastAsia="ＭＳ 明朝" w:hAnsi="ＭＳ 明朝"/>
          <w:sz w:val="22"/>
          <w:szCs w:val="22"/>
        </w:rPr>
        <w:t>建築住宅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282EE791" w:rsidR="0016265B" w:rsidRPr="000444A2" w:rsidRDefault="002269FA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建築指導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林田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7A85600E" w14:textId="29EFC17D" w:rsidR="006F39F7" w:rsidRDefault="00715F6B" w:rsidP="006F39F7">
      <w:pPr>
        <w:spacing w:beforeLines="50" w:before="155"/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ＦＡＸ：０９８５－</w:t>
      </w:r>
      <w:r w:rsidR="000444A2" w:rsidRPr="000444A2">
        <w:rPr>
          <w:rFonts w:ascii="ＭＳ 明朝" w:eastAsia="ＭＳ 明朝" w:hAnsi="ＭＳ 明朝"/>
          <w:sz w:val="22"/>
          <w:szCs w:val="22"/>
        </w:rPr>
        <w:t>２</w:t>
      </w:r>
      <w:r w:rsidR="002269FA">
        <w:rPr>
          <w:rFonts w:ascii="ＭＳ 明朝" w:eastAsia="ＭＳ 明朝" w:hAnsi="ＭＳ 明朝"/>
          <w:sz w:val="22"/>
          <w:szCs w:val="22"/>
        </w:rPr>
        <w:t>０</w:t>
      </w:r>
      <w:r w:rsidRPr="000444A2">
        <w:rPr>
          <w:rFonts w:ascii="ＭＳ 明朝" w:eastAsia="ＭＳ 明朝" w:hAnsi="ＭＳ 明朝"/>
          <w:sz w:val="22"/>
          <w:szCs w:val="22"/>
        </w:rPr>
        <w:t>－</w:t>
      </w:r>
      <w:r w:rsidR="002269FA">
        <w:rPr>
          <w:rFonts w:ascii="ＭＳ 明朝" w:eastAsia="ＭＳ 明朝" w:hAnsi="ＭＳ 明朝"/>
          <w:sz w:val="22"/>
          <w:szCs w:val="22"/>
        </w:rPr>
        <w:t>５９２２</w:t>
      </w:r>
    </w:p>
    <w:p w14:paraId="4D89B50B" w14:textId="7590A153" w:rsidR="0016265B" w:rsidRDefault="006F39F7" w:rsidP="0098132C">
      <w:pPr>
        <w:ind w:firstLineChars="100" w:firstLine="227"/>
        <w:rPr>
          <w:rFonts w:ascii="ＭＳ 明朝" w:eastAsia="ＭＳ 明朝" w:hAnsi="ＭＳ 明朝" w:cs="ＭＳ 明朝" w:hint="default"/>
          <w:szCs w:val="21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proofErr w:type="spellStart"/>
      <w:r w:rsidR="002269FA">
        <w:rPr>
          <w:rFonts w:ascii="ＭＳ 明朝" w:eastAsia="ＭＳ 明朝" w:hAnsi="ＭＳ 明朝" w:cs="ＭＳ 明朝" w:hint="default"/>
          <w:szCs w:val="21"/>
        </w:rPr>
        <w:t>kenchikujutau</w:t>
      </w:r>
      <w:proofErr w:type="spellEnd"/>
      <w:r w:rsidR="0098132C" w:rsidRPr="0098132C">
        <w:rPr>
          <w:rFonts w:ascii="ＭＳ 明朝" w:eastAsia="ＭＳ 明朝" w:hAnsi="ＭＳ 明朝" w:cs="ＭＳ 明朝"/>
          <w:szCs w:val="21"/>
        </w:rPr>
        <w:t>＠pref.miyazaki.lg.jp</w:t>
      </w:r>
    </w:p>
    <w:p w14:paraId="3633AEC8" w14:textId="77777777" w:rsidR="0098132C" w:rsidRPr="00363417" w:rsidRDefault="0098132C" w:rsidP="0098132C">
      <w:pPr>
        <w:ind w:firstLineChars="100" w:firstLine="227"/>
        <w:rPr>
          <w:rFonts w:ascii="ＭＳ 明朝" w:eastAsia="ＭＳ 明朝" w:hAnsi="ＭＳ 明朝" w:hint="default"/>
        </w:rPr>
      </w:pPr>
    </w:p>
    <w:p w14:paraId="31E7EFE7" w14:textId="3A9664B2" w:rsidR="000444A2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363417">
        <w:rPr>
          <w:rFonts w:ascii="ＭＳ 明朝" w:eastAsia="ＭＳ 明朝" w:hAnsi="ＭＳ 明朝"/>
          <w:bdr w:val="single" w:sz="4" w:space="0" w:color="auto"/>
        </w:rPr>
        <w:t>提出期限　令和</w:t>
      </w:r>
      <w:r w:rsidR="002269FA">
        <w:rPr>
          <w:rFonts w:ascii="ＭＳ 明朝" w:eastAsia="ＭＳ 明朝" w:hAnsi="ＭＳ 明朝"/>
          <w:bdr w:val="single" w:sz="4" w:space="0" w:color="auto"/>
        </w:rPr>
        <w:t>６</w:t>
      </w:r>
      <w:r w:rsidRPr="00363417">
        <w:rPr>
          <w:rFonts w:ascii="ＭＳ 明朝" w:eastAsia="ＭＳ 明朝" w:hAnsi="ＭＳ 明朝"/>
          <w:bdr w:val="single" w:sz="4" w:space="0" w:color="auto"/>
        </w:rPr>
        <w:t>年</w:t>
      </w:r>
      <w:r w:rsidR="002269FA">
        <w:rPr>
          <w:rFonts w:ascii="ＭＳ 明朝" w:eastAsia="ＭＳ 明朝" w:hAnsi="ＭＳ 明朝"/>
          <w:bdr w:val="single" w:sz="4" w:space="0" w:color="auto"/>
        </w:rPr>
        <w:t>２</w:t>
      </w:r>
      <w:r w:rsidRPr="00363417">
        <w:rPr>
          <w:rFonts w:ascii="ＭＳ 明朝" w:eastAsia="ＭＳ 明朝" w:hAnsi="ＭＳ 明朝"/>
          <w:bdr w:val="single" w:sz="4" w:space="0" w:color="auto"/>
        </w:rPr>
        <w:t>月</w:t>
      </w:r>
      <w:r w:rsidR="002269FA">
        <w:rPr>
          <w:rFonts w:ascii="ＭＳ 明朝" w:eastAsia="ＭＳ 明朝" w:hAnsi="ＭＳ 明朝"/>
          <w:bdr w:val="single" w:sz="4" w:space="0" w:color="auto"/>
        </w:rPr>
        <w:t>１５</w:t>
      </w:r>
      <w:r w:rsidRPr="00363417">
        <w:rPr>
          <w:rFonts w:ascii="ＭＳ 明朝" w:eastAsia="ＭＳ 明朝" w:hAnsi="ＭＳ 明朝"/>
          <w:bdr w:val="single" w:sz="4" w:space="0" w:color="auto"/>
        </w:rPr>
        <w:t>日（</w:t>
      </w:r>
      <w:r w:rsidR="002269FA">
        <w:rPr>
          <w:rFonts w:ascii="ＭＳ 明朝" w:eastAsia="ＭＳ 明朝" w:hAnsi="ＭＳ 明朝"/>
          <w:bdr w:val="single" w:sz="4" w:space="0" w:color="auto"/>
        </w:rPr>
        <w:t>木</w:t>
      </w:r>
      <w:r w:rsidRPr="00363417">
        <w:rPr>
          <w:rFonts w:ascii="ＭＳ 明朝" w:eastAsia="ＭＳ 明朝" w:hAnsi="ＭＳ 明朝"/>
          <w:bdr w:val="single" w:sz="4" w:space="0" w:color="auto"/>
        </w:rPr>
        <w:t>）</w:t>
      </w:r>
    </w:p>
    <w:p w14:paraId="06C5C948" w14:textId="77777777" w:rsidR="00363417" w:rsidRP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6F3373F" w14:textId="386B8C17" w:rsidR="0016265B" w:rsidRPr="004A0AEA" w:rsidRDefault="002269FA" w:rsidP="004A0AEA">
      <w:pPr>
        <w:jc w:val="center"/>
        <w:rPr>
          <w:rFonts w:ascii="ＭＳ 明朝" w:eastAsia="ＭＳ 明朝" w:hAnsi="ＭＳ 明朝" w:hint="default"/>
          <w:b/>
          <w:sz w:val="24"/>
        </w:rPr>
      </w:pPr>
      <w:bookmarkStart w:id="0" w:name="_Hlk104711925"/>
      <w:r w:rsidRPr="002269FA">
        <w:rPr>
          <w:rFonts w:ascii="ＭＳ 明朝" w:eastAsia="ＭＳ 明朝" w:hAnsi="ＭＳ 明朝"/>
          <w:b/>
          <w:sz w:val="24"/>
        </w:rPr>
        <w:t>木造住宅耐震化緊急啓発事業（相談業務</w:t>
      </w:r>
      <w:r w:rsidR="00187279">
        <w:rPr>
          <w:rFonts w:ascii="ＭＳ 明朝" w:eastAsia="ＭＳ 明朝" w:hAnsi="ＭＳ 明朝"/>
          <w:b/>
          <w:sz w:val="24"/>
        </w:rPr>
        <w:t>）</w:t>
      </w:r>
      <w:r w:rsidR="000444A2" w:rsidRPr="000444A2">
        <w:rPr>
          <w:rFonts w:ascii="ＭＳ 明朝" w:eastAsia="ＭＳ 明朝" w:hAnsi="ＭＳ 明朝"/>
          <w:b/>
          <w:sz w:val="24"/>
        </w:rPr>
        <w:t>委託</w:t>
      </w:r>
    </w:p>
    <w:bookmarkEnd w:id="0"/>
    <w:p w14:paraId="2B9B4AF9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07A7D969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4A366031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01685E18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5873EA">
        <w:rPr>
          <w:rFonts w:ascii="ＭＳ 明朝" w:eastAsia="ＭＳ 明朝" w:hAnsi="ＭＳ 明朝"/>
        </w:rPr>
        <w:t>７１</w:t>
      </w:r>
      <w:r w:rsidR="002269FA">
        <w:rPr>
          <w:rFonts w:ascii="ＭＳ 明朝" w:eastAsia="ＭＳ 明朝" w:hAnsi="ＭＳ 明朝"/>
        </w:rPr>
        <w:t>９５</w:t>
      </w:r>
      <w:r w:rsidRPr="000444A2">
        <w:rPr>
          <w:rFonts w:ascii="ＭＳ 明朝" w:eastAsia="ＭＳ 明朝" w:hAnsi="ＭＳ 明朝"/>
        </w:rPr>
        <w:t>）</w:t>
      </w:r>
    </w:p>
    <w:sectPr w:rsidR="0016265B" w:rsidRPr="000444A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16265B"/>
    <w:rsid w:val="0016753A"/>
    <w:rsid w:val="00187279"/>
    <w:rsid w:val="001D6ADF"/>
    <w:rsid w:val="002269FA"/>
    <w:rsid w:val="00334279"/>
    <w:rsid w:val="00363417"/>
    <w:rsid w:val="003B47B7"/>
    <w:rsid w:val="004644AA"/>
    <w:rsid w:val="004A0AEA"/>
    <w:rsid w:val="004B1CB2"/>
    <w:rsid w:val="005873EA"/>
    <w:rsid w:val="0060587F"/>
    <w:rsid w:val="006F39F7"/>
    <w:rsid w:val="00715F6B"/>
    <w:rsid w:val="00744EAD"/>
    <w:rsid w:val="00770E9D"/>
    <w:rsid w:val="007773B9"/>
    <w:rsid w:val="007800E1"/>
    <w:rsid w:val="0098132C"/>
    <w:rsid w:val="00BF14ED"/>
    <w:rsid w:val="00C31757"/>
    <w:rsid w:val="00E13EB8"/>
    <w:rsid w:val="00E95A57"/>
    <w:rsid w:val="00E97F81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林田 和代</cp:lastModifiedBy>
  <cp:revision>2</cp:revision>
  <cp:lastPrinted>2024-02-08T00:57:00Z</cp:lastPrinted>
  <dcterms:created xsi:type="dcterms:W3CDTF">2024-02-08T00:58:00Z</dcterms:created>
  <dcterms:modified xsi:type="dcterms:W3CDTF">2024-02-08T00:58:00Z</dcterms:modified>
</cp:coreProperties>
</file>