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88E4" w14:textId="477D49A8" w:rsidR="00770E9D" w:rsidRDefault="00770E9D" w:rsidP="00770E9D">
      <w:pPr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様式第１号</w:t>
      </w:r>
    </w:p>
    <w:p w14:paraId="6BAA891E" w14:textId="77777777" w:rsidR="00770E9D" w:rsidRPr="00206E31" w:rsidRDefault="00770E9D" w:rsidP="00770E9D">
      <w:pPr>
        <w:rPr>
          <w:rFonts w:ascii="ＭＳ ゴシック" w:eastAsia="ＭＳ ゴシック" w:hAnsi="ＭＳ ゴシック" w:hint="default"/>
        </w:rPr>
      </w:pPr>
    </w:p>
    <w:p w14:paraId="6657DDC7" w14:textId="45297A9D" w:rsidR="000444A2" w:rsidRPr="000444A2" w:rsidRDefault="00715F6B" w:rsidP="006F39F7">
      <w:pPr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宮崎県</w:t>
      </w:r>
      <w:r w:rsidR="004A0AEA">
        <w:rPr>
          <w:rFonts w:ascii="ＭＳ 明朝" w:eastAsia="ＭＳ 明朝" w:hAnsi="ＭＳ 明朝"/>
          <w:sz w:val="22"/>
          <w:szCs w:val="22"/>
        </w:rPr>
        <w:t>県土整備部</w:t>
      </w:r>
      <w:r w:rsidR="00201F07">
        <w:rPr>
          <w:rFonts w:ascii="ＭＳ 明朝" w:eastAsia="ＭＳ 明朝" w:hAnsi="ＭＳ 明朝"/>
          <w:sz w:val="22"/>
          <w:szCs w:val="22"/>
        </w:rPr>
        <w:t>建築住宅課</w:t>
      </w:r>
    </w:p>
    <w:p w14:paraId="29858BCC" w14:textId="4A0EF533" w:rsidR="0016265B" w:rsidRPr="000444A2" w:rsidRDefault="00201F07" w:rsidP="006F39F7">
      <w:pPr>
        <w:rPr>
          <w:rFonts w:ascii="ＭＳ 明朝" w:eastAsia="ＭＳ 明朝" w:hAnsi="ＭＳ 明朝" w:hint="default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建築住宅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担当　</w:t>
      </w:r>
      <w:r>
        <w:rPr>
          <w:rFonts w:ascii="ＭＳ 明朝" w:eastAsia="ＭＳ 明朝" w:hAnsi="ＭＳ 明朝"/>
          <w:sz w:val="22"/>
          <w:szCs w:val="22"/>
        </w:rPr>
        <w:t>杉富</w:t>
      </w:r>
      <w:r w:rsidR="00715F6B" w:rsidRPr="000444A2">
        <w:rPr>
          <w:rFonts w:ascii="ＭＳ 明朝" w:eastAsia="ＭＳ 明朝" w:hAnsi="ＭＳ 明朝"/>
          <w:sz w:val="22"/>
          <w:szCs w:val="22"/>
        </w:rPr>
        <w:t xml:space="preserve">　行き</w:t>
      </w:r>
    </w:p>
    <w:p w14:paraId="7A85600E" w14:textId="418D0CA2" w:rsidR="006F39F7" w:rsidRDefault="00715F6B" w:rsidP="006F39F7">
      <w:pPr>
        <w:spacing w:beforeLines="50" w:before="155"/>
        <w:ind w:firstLineChars="100" w:firstLine="237"/>
        <w:rPr>
          <w:rFonts w:ascii="ＭＳ 明朝" w:eastAsia="ＭＳ 明朝" w:hAnsi="ＭＳ 明朝" w:hint="default"/>
          <w:sz w:val="22"/>
          <w:szCs w:val="22"/>
        </w:rPr>
      </w:pPr>
      <w:r w:rsidRPr="000444A2">
        <w:rPr>
          <w:rFonts w:ascii="ＭＳ 明朝" w:eastAsia="ＭＳ 明朝" w:hAnsi="ＭＳ 明朝"/>
          <w:sz w:val="22"/>
          <w:szCs w:val="22"/>
        </w:rPr>
        <w:t>ＦＡＸ：０９８５－</w:t>
      </w:r>
      <w:r w:rsidR="000444A2" w:rsidRPr="000444A2">
        <w:rPr>
          <w:rFonts w:ascii="ＭＳ 明朝" w:eastAsia="ＭＳ 明朝" w:hAnsi="ＭＳ 明朝"/>
          <w:sz w:val="22"/>
          <w:szCs w:val="22"/>
        </w:rPr>
        <w:t>２</w:t>
      </w:r>
      <w:r w:rsidR="00201F07">
        <w:rPr>
          <w:rFonts w:ascii="ＭＳ 明朝" w:eastAsia="ＭＳ 明朝" w:hAnsi="ＭＳ 明朝"/>
          <w:sz w:val="22"/>
          <w:szCs w:val="22"/>
        </w:rPr>
        <w:t>０</w:t>
      </w:r>
      <w:r w:rsidRPr="000444A2">
        <w:rPr>
          <w:rFonts w:ascii="ＭＳ 明朝" w:eastAsia="ＭＳ 明朝" w:hAnsi="ＭＳ 明朝"/>
          <w:sz w:val="22"/>
          <w:szCs w:val="22"/>
        </w:rPr>
        <w:t>－</w:t>
      </w:r>
      <w:r w:rsidR="00201F07">
        <w:rPr>
          <w:rFonts w:ascii="ＭＳ 明朝" w:eastAsia="ＭＳ 明朝" w:hAnsi="ＭＳ 明朝"/>
          <w:sz w:val="22"/>
          <w:szCs w:val="22"/>
        </w:rPr>
        <w:t>５９２２</w:t>
      </w:r>
    </w:p>
    <w:p w14:paraId="4D89B50B" w14:textId="5C343650" w:rsidR="0016265B" w:rsidRDefault="006F39F7" w:rsidP="0098132C">
      <w:pPr>
        <w:ind w:firstLineChars="100" w:firstLine="227"/>
        <w:rPr>
          <w:rFonts w:ascii="ＭＳ 明朝" w:eastAsia="ＭＳ 明朝" w:hAnsi="ＭＳ 明朝" w:cs="ＭＳ 明朝" w:hint="default"/>
          <w:szCs w:val="21"/>
        </w:rPr>
      </w:pPr>
      <w:r w:rsidRPr="006F39F7">
        <w:rPr>
          <w:rFonts w:ascii="ＭＳ 明朝" w:eastAsia="ＭＳ 明朝" w:hAnsi="ＭＳ 明朝" w:cs="ＭＳ 明朝"/>
          <w:szCs w:val="21"/>
        </w:rPr>
        <w:t>電子メール：</w:t>
      </w:r>
      <w:r w:rsidR="00201F07" w:rsidRPr="00201F07">
        <w:rPr>
          <w:rFonts w:ascii="ＭＳ 明朝" w:eastAsia="ＭＳ 明朝" w:hAnsi="ＭＳ 明朝" w:cs="ＭＳ 明朝" w:hint="default"/>
          <w:szCs w:val="21"/>
        </w:rPr>
        <w:t>kenchikujutaku@pref.miyazaki.lg.jp</w:t>
      </w:r>
    </w:p>
    <w:p w14:paraId="3633AEC8" w14:textId="77777777" w:rsidR="0098132C" w:rsidRPr="00363417" w:rsidRDefault="0098132C" w:rsidP="0098132C">
      <w:pPr>
        <w:ind w:firstLineChars="100" w:firstLine="227"/>
        <w:rPr>
          <w:rFonts w:ascii="ＭＳ 明朝" w:eastAsia="ＭＳ 明朝" w:hAnsi="ＭＳ 明朝" w:hint="default"/>
        </w:rPr>
      </w:pPr>
    </w:p>
    <w:p w14:paraId="31E7EFE7" w14:textId="7821851E" w:rsidR="000444A2" w:rsidRPr="00A03587" w:rsidRDefault="00363417" w:rsidP="00363417">
      <w:pPr>
        <w:jc w:val="center"/>
        <w:rPr>
          <w:rFonts w:ascii="ＭＳ 明朝" w:eastAsia="ＭＳ 明朝" w:hAnsi="ＭＳ 明朝" w:hint="default"/>
          <w:color w:val="auto"/>
          <w:bdr w:val="single" w:sz="4" w:space="0" w:color="auto"/>
        </w:rPr>
      </w:pPr>
      <w:r w:rsidRPr="00A03587">
        <w:rPr>
          <w:rFonts w:ascii="ＭＳ 明朝" w:eastAsia="ＭＳ 明朝" w:hAnsi="ＭＳ 明朝"/>
          <w:color w:val="auto"/>
          <w:bdr w:val="single" w:sz="4" w:space="0" w:color="auto"/>
        </w:rPr>
        <w:t>提出期限　令和</w:t>
      </w:r>
      <w:r w:rsidR="00201F07" w:rsidRPr="00A03587">
        <w:rPr>
          <w:rFonts w:ascii="ＭＳ 明朝" w:eastAsia="ＭＳ 明朝" w:hAnsi="ＭＳ 明朝"/>
          <w:color w:val="auto"/>
          <w:bdr w:val="single" w:sz="4" w:space="0" w:color="auto"/>
        </w:rPr>
        <w:t>６</w:t>
      </w:r>
      <w:r w:rsidRPr="00A03587">
        <w:rPr>
          <w:rFonts w:ascii="ＭＳ 明朝" w:eastAsia="ＭＳ 明朝" w:hAnsi="ＭＳ 明朝"/>
          <w:color w:val="auto"/>
          <w:bdr w:val="single" w:sz="4" w:space="0" w:color="auto"/>
        </w:rPr>
        <w:t>年</w:t>
      </w:r>
      <w:r w:rsidR="00201F07" w:rsidRPr="00A03587">
        <w:rPr>
          <w:rFonts w:ascii="ＭＳ 明朝" w:eastAsia="ＭＳ 明朝" w:hAnsi="ＭＳ 明朝"/>
          <w:color w:val="auto"/>
          <w:bdr w:val="single" w:sz="4" w:space="0" w:color="auto"/>
        </w:rPr>
        <w:t>２</w:t>
      </w:r>
      <w:r w:rsidRPr="00A03587">
        <w:rPr>
          <w:rFonts w:ascii="ＭＳ 明朝" w:eastAsia="ＭＳ 明朝" w:hAnsi="ＭＳ 明朝"/>
          <w:color w:val="auto"/>
          <w:bdr w:val="single" w:sz="4" w:space="0" w:color="auto"/>
        </w:rPr>
        <w:t>月</w:t>
      </w:r>
      <w:r w:rsidR="00D51D9B" w:rsidRPr="00A03587">
        <w:rPr>
          <w:rFonts w:ascii="ＭＳ 明朝" w:eastAsia="ＭＳ 明朝" w:hAnsi="ＭＳ 明朝"/>
          <w:color w:val="auto"/>
          <w:bdr w:val="single" w:sz="4" w:space="0" w:color="auto"/>
        </w:rPr>
        <w:t>１９</w:t>
      </w:r>
      <w:r w:rsidRPr="00A03587">
        <w:rPr>
          <w:rFonts w:ascii="ＭＳ 明朝" w:eastAsia="ＭＳ 明朝" w:hAnsi="ＭＳ 明朝"/>
          <w:color w:val="auto"/>
          <w:bdr w:val="single" w:sz="4" w:space="0" w:color="auto"/>
        </w:rPr>
        <w:t>日（</w:t>
      </w:r>
      <w:r w:rsidR="00D51D9B" w:rsidRPr="00A03587">
        <w:rPr>
          <w:rFonts w:ascii="ＭＳ 明朝" w:eastAsia="ＭＳ 明朝" w:hAnsi="ＭＳ 明朝"/>
          <w:color w:val="auto"/>
          <w:bdr w:val="single" w:sz="4" w:space="0" w:color="auto"/>
        </w:rPr>
        <w:t>月</w:t>
      </w:r>
      <w:r w:rsidRPr="00A03587">
        <w:rPr>
          <w:rFonts w:ascii="ＭＳ 明朝" w:eastAsia="ＭＳ 明朝" w:hAnsi="ＭＳ 明朝"/>
          <w:color w:val="auto"/>
          <w:bdr w:val="single" w:sz="4" w:space="0" w:color="auto"/>
        </w:rPr>
        <w:t>）正午まで</w:t>
      </w:r>
    </w:p>
    <w:p w14:paraId="06C5C948" w14:textId="77777777" w:rsidR="00363417" w:rsidRPr="00A03587" w:rsidRDefault="00363417" w:rsidP="00363417">
      <w:pPr>
        <w:jc w:val="center"/>
        <w:rPr>
          <w:rFonts w:ascii="ＭＳ 明朝" w:eastAsia="ＭＳ 明朝" w:hAnsi="ＭＳ 明朝" w:hint="default"/>
          <w:color w:val="auto"/>
          <w:bdr w:val="single" w:sz="4" w:space="0" w:color="auto"/>
        </w:rPr>
      </w:pPr>
    </w:p>
    <w:p w14:paraId="36F3373F" w14:textId="31998926" w:rsidR="0016265B" w:rsidRPr="004A0AEA" w:rsidRDefault="00442B99" w:rsidP="004A0AEA">
      <w:pPr>
        <w:jc w:val="center"/>
        <w:rPr>
          <w:rFonts w:ascii="ＭＳ 明朝" w:eastAsia="ＭＳ 明朝" w:hAnsi="ＭＳ 明朝" w:hint="default"/>
          <w:b/>
          <w:sz w:val="24"/>
        </w:rPr>
      </w:pPr>
      <w:bookmarkStart w:id="0" w:name="_Hlk104711925"/>
      <w:r w:rsidRPr="00442B99">
        <w:rPr>
          <w:rFonts w:ascii="ＭＳ 明朝" w:eastAsia="ＭＳ 明朝" w:hAnsi="ＭＳ 明朝"/>
          <w:b/>
          <w:color w:val="auto"/>
          <w:sz w:val="24"/>
        </w:rPr>
        <w:t>木造住宅耐震化緊急啓発事業（啓発業務）</w:t>
      </w:r>
      <w:r w:rsidR="004A0AEA">
        <w:rPr>
          <w:rFonts w:ascii="ＭＳ 明朝" w:eastAsia="ＭＳ 明朝" w:hAnsi="ＭＳ 明朝"/>
          <w:b/>
          <w:sz w:val="24"/>
        </w:rPr>
        <w:t>の</w:t>
      </w:r>
      <w:r w:rsidR="000444A2" w:rsidRPr="000444A2">
        <w:rPr>
          <w:rFonts w:ascii="ＭＳ 明朝" w:eastAsia="ＭＳ 明朝" w:hAnsi="ＭＳ 明朝"/>
          <w:b/>
          <w:sz w:val="24"/>
        </w:rPr>
        <w:t>委託</w:t>
      </w:r>
    </w:p>
    <w:bookmarkEnd w:id="0"/>
    <w:p w14:paraId="2B9B4AF9" w14:textId="77777777" w:rsidR="0016265B" w:rsidRPr="000444A2" w:rsidRDefault="00715F6B">
      <w:pPr>
        <w:spacing w:line="380" w:lineRule="exact"/>
        <w:jc w:val="center"/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b/>
          <w:sz w:val="28"/>
        </w:rPr>
        <w:t>事前説明会</w:t>
      </w:r>
      <w:r w:rsidRPr="000444A2">
        <w:rPr>
          <w:rFonts w:ascii="ＭＳ 明朝" w:eastAsia="ＭＳ 明朝" w:hAnsi="ＭＳ 明朝"/>
          <w:b/>
          <w:spacing w:val="-5"/>
          <w:sz w:val="28"/>
        </w:rPr>
        <w:t xml:space="preserve"> </w:t>
      </w:r>
      <w:r w:rsidRPr="000444A2">
        <w:rPr>
          <w:rFonts w:ascii="ＭＳ 明朝" w:eastAsia="ＭＳ 明朝" w:hAnsi="ＭＳ 明朝"/>
          <w:b/>
          <w:sz w:val="28"/>
        </w:rPr>
        <w:t>参加申込書</w:t>
      </w:r>
    </w:p>
    <w:p w14:paraId="15DAD681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824"/>
      </w:tblGrid>
      <w:tr w:rsidR="0016265B" w:rsidRPr="000444A2" w14:paraId="12FDA729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F8CF8B" w14:textId="39983B81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B6BA7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0D72DEC5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C757C" w14:textId="5F37834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代表者職氏名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98AE9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35217A70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757F" w14:textId="426CAA7A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担当者氏名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A7B6ED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2982B811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2EC67F" w14:textId="498CDE39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73A41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3C2AAE4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BAA560" w14:textId="02111996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ＦＡＸ番号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AFFC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1D6923EF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0FF81C" w14:textId="13279130" w:rsidR="0016265B" w:rsidRPr="000444A2" w:rsidRDefault="00715F6B" w:rsidP="000444A2">
            <w:pPr>
              <w:jc w:val="center"/>
              <w:rPr>
                <w:rFonts w:ascii="ＭＳ 明朝" w:eastAsia="ＭＳ 明朝" w:hAnsi="ＭＳ 明朝" w:hint="default"/>
              </w:rPr>
            </w:pPr>
            <w:r w:rsidRPr="000444A2">
              <w:rPr>
                <w:rFonts w:ascii="ＭＳ 明朝" w:eastAsia="ＭＳ 明朝" w:hAnsi="ＭＳ 明朝"/>
              </w:rPr>
              <w:t>電子メールアドレス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F6CED2" w14:textId="77777777" w:rsidR="0016265B" w:rsidRPr="000444A2" w:rsidRDefault="0016265B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0444A2" w:rsidRPr="000444A2" w14:paraId="7FE885B7" w14:textId="77777777" w:rsidTr="007800E1">
        <w:trPr>
          <w:trHeight w:val="68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9DA5D" w14:textId="6562282A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  <w:spacing w:val="-4"/>
              </w:rPr>
            </w:pPr>
            <w:r>
              <w:rPr>
                <w:rFonts w:ascii="ＭＳ 明朝" w:eastAsia="ＭＳ 明朝" w:hAnsi="ＭＳ 明朝"/>
                <w:spacing w:val="-4"/>
              </w:rPr>
              <w:t>参加者数</w:t>
            </w:r>
            <w:r w:rsidR="007800E1">
              <w:rPr>
                <w:rFonts w:ascii="ＭＳ 明朝" w:eastAsia="ＭＳ 明朝" w:hAnsi="ＭＳ 明朝"/>
                <w:spacing w:val="-4"/>
              </w:rPr>
              <w:t>（２名以内）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7B07D6" w14:textId="77777777" w:rsidR="000444A2" w:rsidRPr="000444A2" w:rsidRDefault="000444A2" w:rsidP="000444A2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</w:tbl>
    <w:p w14:paraId="32B4F982" w14:textId="77777777" w:rsidR="0016265B" w:rsidRPr="000444A2" w:rsidRDefault="0016265B">
      <w:pPr>
        <w:rPr>
          <w:rFonts w:ascii="ＭＳ 明朝" w:eastAsia="ＭＳ 明朝" w:hAnsi="ＭＳ 明朝"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8"/>
      </w:tblGrid>
      <w:tr w:rsidR="0016265B" w:rsidRPr="000444A2" w14:paraId="4B9AAE88" w14:textId="77777777">
        <w:trPr>
          <w:trHeight w:val="311"/>
        </w:trPr>
        <w:tc>
          <w:tcPr>
            <w:tcW w:w="8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A2D2" w14:textId="07A7D969" w:rsidR="0016265B" w:rsidRPr="000444A2" w:rsidRDefault="00715F6B">
            <w:pPr>
              <w:rPr>
                <w:rFonts w:ascii="ＭＳ 明朝" w:eastAsia="ＭＳ 明朝" w:hAnsi="ＭＳ 明朝" w:hint="default"/>
                <w:sz w:val="20"/>
                <w:szCs w:val="18"/>
              </w:rPr>
            </w:pP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※</w:t>
            </w:r>
            <w:r w:rsidR="00334279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質問等ありましたら、</w:t>
            </w:r>
            <w:r w:rsidR="00334279">
              <w:rPr>
                <w:rFonts w:ascii="ＭＳ 明朝" w:eastAsia="ＭＳ 明朝" w:hAnsi="ＭＳ 明朝"/>
                <w:sz w:val="20"/>
                <w:szCs w:val="18"/>
              </w:rPr>
              <w:t>御</w:t>
            </w:r>
            <w:r w:rsidRPr="000444A2">
              <w:rPr>
                <w:rFonts w:ascii="ＭＳ 明朝" w:eastAsia="ＭＳ 明朝" w:hAnsi="ＭＳ 明朝"/>
                <w:sz w:val="20"/>
                <w:szCs w:val="18"/>
              </w:rPr>
              <w:t>記入ください。事前説明会で回答します。</w:t>
            </w:r>
          </w:p>
          <w:p w14:paraId="00713D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35A416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88C83D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1AA5F2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50122CE8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6451A386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2AFB28B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0056CB6E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CC6FC9A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  <w:p w14:paraId="18D557EC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6265B" w:rsidRPr="000444A2" w14:paraId="483A73E2" w14:textId="77777777">
        <w:trPr>
          <w:trHeight w:val="311"/>
        </w:trPr>
        <w:tc>
          <w:tcPr>
            <w:tcW w:w="8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68149" w14:textId="77777777" w:rsidR="0016265B" w:rsidRPr="000444A2" w:rsidRDefault="0016265B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057C7EF2" w14:textId="4A366031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</w:t>
      </w:r>
      <w:r w:rsidR="000444A2">
        <w:rPr>
          <w:rFonts w:ascii="ＭＳ 明朝" w:eastAsia="ＭＳ 明朝" w:hAnsi="ＭＳ 明朝"/>
        </w:rPr>
        <w:t>◎</w:t>
      </w:r>
      <w:r w:rsidRPr="000444A2">
        <w:rPr>
          <w:rFonts w:ascii="ＭＳ 明朝" w:eastAsia="ＭＳ 明朝" w:hAnsi="ＭＳ 明朝"/>
        </w:rPr>
        <w:t>確認のため、電子メール又はファックス送信後に必ず電話連絡をお願いします。</w:t>
      </w:r>
    </w:p>
    <w:p w14:paraId="141EB53A" w14:textId="35B43CA6" w:rsidR="0016265B" w:rsidRPr="000444A2" w:rsidRDefault="00715F6B">
      <w:pPr>
        <w:rPr>
          <w:rFonts w:ascii="ＭＳ 明朝" w:eastAsia="ＭＳ 明朝" w:hAnsi="ＭＳ 明朝" w:hint="default"/>
        </w:rPr>
      </w:pPr>
      <w:r w:rsidRPr="000444A2">
        <w:rPr>
          <w:rFonts w:ascii="ＭＳ 明朝" w:eastAsia="ＭＳ 明朝" w:hAnsi="ＭＳ 明朝"/>
          <w:spacing w:val="-4"/>
        </w:rPr>
        <w:t xml:space="preserve">   </w:t>
      </w:r>
      <w:r w:rsidRPr="000444A2">
        <w:rPr>
          <w:rFonts w:ascii="ＭＳ 明朝" w:eastAsia="ＭＳ 明朝" w:hAnsi="ＭＳ 明朝"/>
        </w:rPr>
        <w:t>（電話：０９８５－</w:t>
      </w:r>
      <w:r w:rsidR="000444A2">
        <w:rPr>
          <w:rFonts w:ascii="ＭＳ 明朝" w:eastAsia="ＭＳ 明朝" w:hAnsi="ＭＳ 明朝"/>
        </w:rPr>
        <w:t>２６</w:t>
      </w:r>
      <w:r w:rsidRPr="000444A2">
        <w:rPr>
          <w:rFonts w:ascii="ＭＳ 明朝" w:eastAsia="ＭＳ 明朝" w:hAnsi="ＭＳ 明朝"/>
        </w:rPr>
        <w:t>－</w:t>
      </w:r>
      <w:r w:rsidR="005873EA">
        <w:rPr>
          <w:rFonts w:ascii="ＭＳ 明朝" w:eastAsia="ＭＳ 明朝" w:hAnsi="ＭＳ 明朝"/>
        </w:rPr>
        <w:t>７１</w:t>
      </w:r>
      <w:r w:rsidR="00201F07">
        <w:rPr>
          <w:rFonts w:ascii="ＭＳ 明朝" w:eastAsia="ＭＳ 明朝" w:hAnsi="ＭＳ 明朝"/>
        </w:rPr>
        <w:t>９５</w:t>
      </w:r>
      <w:r w:rsidRPr="000444A2">
        <w:rPr>
          <w:rFonts w:ascii="ＭＳ 明朝" w:eastAsia="ＭＳ 明朝" w:hAnsi="ＭＳ 明朝"/>
        </w:rPr>
        <w:t>）</w:t>
      </w:r>
    </w:p>
    <w:sectPr w:rsidR="0016265B" w:rsidRPr="000444A2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147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0B82C0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2D74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0191D57" w14:textId="77777777" w:rsidR="003B47B7" w:rsidRDefault="003B47B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1457144616">
    <w:abstractNumId w:val="0"/>
  </w:num>
  <w:num w:numId="2" w16cid:durableId="695741489">
    <w:abstractNumId w:val="1"/>
  </w:num>
  <w:num w:numId="3" w16cid:durableId="48652910">
    <w:abstractNumId w:val="2"/>
  </w:num>
  <w:num w:numId="4" w16cid:durableId="150716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A2"/>
    <w:rsid w:val="000444A2"/>
    <w:rsid w:val="0016265B"/>
    <w:rsid w:val="0016753A"/>
    <w:rsid w:val="00190DA3"/>
    <w:rsid w:val="001D6ADF"/>
    <w:rsid w:val="00201F07"/>
    <w:rsid w:val="00334279"/>
    <w:rsid w:val="00363417"/>
    <w:rsid w:val="00373DCF"/>
    <w:rsid w:val="003B47B7"/>
    <w:rsid w:val="00442B99"/>
    <w:rsid w:val="004644AA"/>
    <w:rsid w:val="004A0AEA"/>
    <w:rsid w:val="004B1CB2"/>
    <w:rsid w:val="005873EA"/>
    <w:rsid w:val="006F39F7"/>
    <w:rsid w:val="00715F6B"/>
    <w:rsid w:val="00744EAD"/>
    <w:rsid w:val="00770E9D"/>
    <w:rsid w:val="007773B9"/>
    <w:rsid w:val="007800E1"/>
    <w:rsid w:val="0098132C"/>
    <w:rsid w:val="00A03587"/>
    <w:rsid w:val="00B76BAD"/>
    <w:rsid w:val="00BF14ED"/>
    <w:rsid w:val="00C31757"/>
    <w:rsid w:val="00D51D9B"/>
    <w:rsid w:val="00E95A57"/>
    <w:rsid w:val="00E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B66D72"/>
  <w15:chartTrackingRefBased/>
  <w15:docId w15:val="{87C74032-2187-4A24-8908-8FEAA9A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44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64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44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満安 しほ</dc:creator>
  <cp:keywords>
  </cp:keywords>
  <cp:lastModifiedBy>林田 和代</cp:lastModifiedBy>
  <cp:revision>2</cp:revision>
  <cp:lastPrinted>2024-02-08T00:49:00Z</cp:lastPrinted>
  <dcterms:created xsi:type="dcterms:W3CDTF">2024-02-08T00:49:00Z</dcterms:created>
  <dcterms:modified xsi:type="dcterms:W3CDTF">2024-02-08T00:49:00Z</dcterms:modified>
</cp:coreProperties>
</file>